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DD" w:rsidRDefault="002F78DD" w:rsidP="002F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C2B8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Аннотации к рабочим программам дисциплин ППКРС </w:t>
      </w:r>
    </w:p>
    <w:p w:rsidR="002F78DD" w:rsidRPr="006C2B8B" w:rsidRDefault="002F78DD" w:rsidP="002F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C2B8B">
        <w:rPr>
          <w:rFonts w:ascii="Times New Roman" w:hAnsi="Times New Roman" w:cs="Times New Roman"/>
          <w:b/>
          <w:sz w:val="32"/>
          <w:szCs w:val="32"/>
        </w:rPr>
        <w:t>.01.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6C2B8B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Монтажник санитарно-технических, вентиляционных  систем и оборудования»</w:t>
      </w:r>
    </w:p>
    <w:p w:rsidR="002F78DD" w:rsidRDefault="002F78DD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Default="00056C8E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B02F0"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.01</w:t>
      </w:r>
      <w:r w:rsidR="002F7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Русский язык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B02F0" w:rsidRPr="009B02F0" w:rsidRDefault="00CA0CC0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AA37EE">
        <w:rPr>
          <w:rFonts w:ascii="Times New Roman" w:hAnsi="Times New Roman" w:cs="Times New Roman"/>
          <w:sz w:val="24"/>
          <w:szCs w:val="24"/>
        </w:rPr>
        <w:t>«</w:t>
      </w:r>
      <w:r w:rsidR="00AA37EE" w:rsidRPr="00AA37EE"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  <w:r w:rsidR="00AA37EE">
        <w:rPr>
          <w:rFonts w:ascii="Times New Roman" w:hAnsi="Times New Roman" w:cs="Times New Roman"/>
          <w:sz w:val="24"/>
          <w:szCs w:val="24"/>
        </w:rPr>
        <w:t>»</w:t>
      </w:r>
      <w:r w:rsidR="002F78D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2F78DD">
        <w:rPr>
          <w:rFonts w:ascii="Times New Roman" w:hAnsi="Times New Roman" w:cs="Times New Roman"/>
          <w:sz w:val="24"/>
          <w:szCs w:val="24"/>
        </w:rPr>
        <w:t xml:space="preserve"> </w:t>
      </w:r>
      <w:r w:rsidR="009B02F0" w:rsidRPr="009B02F0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 w:rsidR="00893E1F">
        <w:rPr>
          <w:rFonts w:ascii="Times New Roman" w:hAnsi="Times New Roman" w:cs="Times New Roman"/>
          <w:sz w:val="24"/>
          <w:szCs w:val="24"/>
        </w:rPr>
        <w:t>, служащих по профессии 08.01.14</w:t>
      </w:r>
      <w:r w:rsidR="00056C8E">
        <w:rPr>
          <w:rFonts w:ascii="Times New Roman" w:hAnsi="Times New Roman" w:cs="Times New Roman"/>
          <w:sz w:val="24"/>
          <w:szCs w:val="24"/>
        </w:rPr>
        <w:t xml:space="preserve"> «</w:t>
      </w:r>
      <w:r w:rsidR="002F78DD">
        <w:rPr>
          <w:rFonts w:ascii="Times New Roman" w:hAnsi="Times New Roman" w:cs="Times New Roman"/>
          <w:sz w:val="24"/>
          <w:szCs w:val="24"/>
        </w:rPr>
        <w:t>Монтажник санитарно-технических</w:t>
      </w:r>
      <w:r w:rsidR="00893E1F">
        <w:rPr>
          <w:rFonts w:ascii="Times New Roman" w:hAnsi="Times New Roman" w:cs="Times New Roman"/>
          <w:sz w:val="24"/>
          <w:szCs w:val="24"/>
        </w:rPr>
        <w:t>, вентиляционных систем и оборудования</w:t>
      </w:r>
      <w:r w:rsidR="009B02F0" w:rsidRPr="009B02F0">
        <w:rPr>
          <w:rFonts w:ascii="Times New Roman" w:hAnsi="Times New Roman" w:cs="Times New Roman"/>
          <w:sz w:val="24"/>
          <w:szCs w:val="24"/>
        </w:rPr>
        <w:t>»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FD" w:rsidRDefault="00CA0CC0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9B02F0"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54FD" w:rsidRPr="002054FD">
        <w:rPr>
          <w:rFonts w:ascii="Times New Roman" w:hAnsi="Times New Roman" w:cs="Times New Roman"/>
          <w:sz w:val="24"/>
          <w:szCs w:val="24"/>
        </w:rPr>
        <w:t>н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базовом уровне в пределах основной образовательной программы 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056C8E" w:rsidRPr="002054FD" w:rsidRDefault="00056C8E" w:rsidP="0005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56C8E" w:rsidRP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56C8E" w:rsidRDefault="00056C8E" w:rsidP="00056C8E">
      <w:pPr>
        <w:pStyle w:val="a5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6C8E">
        <w:rPr>
          <w:rFonts w:ascii="Times New Roman" w:eastAsia="Arial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56C8E" w:rsidRPr="00056C8E" w:rsidRDefault="00056C8E" w:rsidP="00056C8E">
      <w:pPr>
        <w:pStyle w:val="a5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56C8E" w:rsidRPr="00056C8E" w:rsidRDefault="00056C8E" w:rsidP="00056C8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знать/понимать</w:t>
      </w:r>
      <w:r w:rsidRPr="00056C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связь языка и истории, культуры русского и других народов;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единицы и уровни языка, их признаки и взаимосвязь;</w:t>
      </w:r>
    </w:p>
    <w:p w:rsidR="00056C8E" w:rsidRPr="00056C8E" w:rsidRDefault="00056C8E" w:rsidP="00056C8E">
      <w:pPr>
        <w:pStyle w:val="a5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циально-деловой сферах общения;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:rsidR="00056C8E" w:rsidRPr="00056C8E" w:rsidRDefault="00056C8E" w:rsidP="00056C8E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лингвистический анализ текстов различных функциональных стилей и разновидностей языка;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аудирование и чтение</w:t>
      </w:r>
    </w:p>
    <w:p w:rsidR="00056C8E" w:rsidRPr="00056C8E" w:rsidRDefault="00056C8E" w:rsidP="00056C8E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056C8E" w:rsidRPr="00056C8E" w:rsidRDefault="00056C8E" w:rsidP="00056C8E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говорение и письмо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56C8E" w:rsidRPr="00056C8E" w:rsidRDefault="00056C8E" w:rsidP="00056C8E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приемы информационной переработки устного и письменного текста;</w:t>
      </w:r>
    </w:p>
    <w:p w:rsidR="00056C8E" w:rsidRPr="00056C8E" w:rsidRDefault="00056C8E" w:rsidP="00056C8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для: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56C8E" w:rsidRPr="00056C8E" w:rsidRDefault="00056C8E" w:rsidP="00056C8E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C8E">
        <w:rPr>
          <w:rFonts w:ascii="Times New Roman" w:eastAsia="Calibri" w:hAnsi="Times New Roman" w:cs="Times New Roman"/>
          <w:sz w:val="24"/>
          <w:szCs w:val="24"/>
          <w:lang w:eastAsia="en-US"/>
        </w:rPr>
        <w:t>самообразования и активного участия в производственной, культурной и общественной жизни государства.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56C8E" w:rsidRPr="00056C8E" w:rsidRDefault="00056C8E" w:rsidP="00056C8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65D87" w:rsidRPr="00965D87" w:rsidRDefault="00965D87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171 час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том числе 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 w:rsidR="00056C8E">
        <w:rPr>
          <w:rFonts w:ascii="Times New Roman" w:hAnsi="Times New Roman" w:cs="Times New Roman"/>
          <w:color w:val="000000"/>
          <w:sz w:val="24"/>
          <w:szCs w:val="24"/>
        </w:rPr>
        <w:t xml:space="preserve">и 57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разъяснениями по реализации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965D87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65D87" w:rsidRPr="00056C8E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C8E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1. Язык и речь. Функциональные стили речи.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2. Лексика и фразеология.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3. Фонетика, орфоэпия, графика,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4. Морфемика, словообразование,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5. Морфология и орфография.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6. Служебные части слова.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7. Синтаксис и пунктуация. Простое предложение</w:t>
      </w:r>
    </w:p>
    <w:p w:rsidR="00056C8E" w:rsidRP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C8E">
        <w:rPr>
          <w:rFonts w:ascii="Times New Roman" w:hAnsi="Times New Roman" w:cs="Times New Roman"/>
          <w:sz w:val="24"/>
          <w:szCs w:val="24"/>
        </w:rPr>
        <w:t>Тема 8. Сложные предложения</w:t>
      </w:r>
    </w:p>
    <w:p w:rsidR="00056C8E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E7C1F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056C8E">
        <w:rPr>
          <w:rFonts w:ascii="Times New Roman" w:hAnsi="Times New Roman" w:cs="Times New Roman"/>
          <w:sz w:val="24"/>
          <w:szCs w:val="24"/>
        </w:rPr>
        <w:t>экзамен</w:t>
      </w:r>
    </w:p>
    <w:p w:rsidR="00056C8E" w:rsidRPr="009B02F0" w:rsidRDefault="00056C8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056C8E">
        <w:rPr>
          <w:rFonts w:ascii="Times New Roman" w:hAnsi="Times New Roman" w:cs="Times New Roman"/>
          <w:sz w:val="24"/>
          <w:szCs w:val="24"/>
        </w:rPr>
        <w:t>Борзова А.В.</w:t>
      </w:r>
    </w:p>
    <w:p w:rsidR="00F0052C" w:rsidRDefault="00F0052C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.02</w:t>
      </w:r>
      <w:r w:rsidR="002F7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Литература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37EE">
        <w:rPr>
          <w:rFonts w:ascii="Times New Roman" w:hAnsi="Times New Roman" w:cs="Times New Roman"/>
          <w:bCs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 w:cs="Times New Roman"/>
          <w:bCs/>
          <w:sz w:val="24"/>
          <w:szCs w:val="24"/>
        </w:rPr>
        <w:t>Литература»</w:t>
      </w:r>
      <w:r w:rsidR="002F7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="00BC0586">
        <w:rPr>
          <w:rFonts w:ascii="Times New Roman" w:hAnsi="Times New Roman" w:cs="Times New Roman"/>
          <w:sz w:val="24"/>
          <w:szCs w:val="24"/>
        </w:rPr>
        <w:t>08.01.14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C0586">
        <w:rPr>
          <w:rFonts w:ascii="Times New Roman" w:hAnsi="Times New Roman" w:cs="Times New Roman"/>
          <w:sz w:val="24"/>
          <w:szCs w:val="24"/>
        </w:rPr>
        <w:t>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AA37EE" w:rsidRPr="002054FD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</w:t>
      </w:r>
      <w:r>
        <w:rPr>
          <w:rFonts w:ascii="Times New Roman" w:eastAsia="Arial" w:hAnsi="Times New Roman" w:cs="Times New Roman"/>
          <w:sz w:val="24"/>
          <w:szCs w:val="24"/>
        </w:rPr>
        <w:t>нностям отечественной культуры;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</w:t>
      </w:r>
      <w:r>
        <w:rPr>
          <w:rFonts w:ascii="Times New Roman" w:eastAsia="Arial" w:hAnsi="Times New Roman" w:cs="Times New Roman"/>
          <w:sz w:val="24"/>
          <w:szCs w:val="24"/>
        </w:rPr>
        <w:t>ной и письменной речи учащихся;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</w:t>
      </w:r>
      <w:r>
        <w:rPr>
          <w:rFonts w:ascii="Times New Roman" w:eastAsia="Arial" w:hAnsi="Times New Roman" w:cs="Times New Roman"/>
          <w:sz w:val="24"/>
          <w:szCs w:val="24"/>
        </w:rPr>
        <w:t>историко-литературном процессе;</w:t>
      </w:r>
    </w:p>
    <w:p w:rsidR="00AA37EE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•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образную природу словесного искусства;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содержание изученных литературных произведений;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факты жизни и творчества писателей-классиков XIX–XX вв.;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закономерности историко-литературного процесса и черты литературных направлений;</w:t>
      </w:r>
    </w:p>
    <w:p w:rsidR="00BC0586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основные теоретико-литературные понятия;</w:t>
      </w:r>
    </w:p>
    <w:p w:rsidR="00BC0586" w:rsidRDefault="00BC0586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воспроизводить содержание литературного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</w:t>
      </w:r>
      <w:r w:rsidRPr="00C148DF">
        <w:rPr>
          <w:rFonts w:ascii="Times New Roman" w:eastAsia="Arial" w:hAnsi="Times New Roman" w:cs="Times New Roman"/>
          <w:sz w:val="24"/>
          <w:szCs w:val="24"/>
        </w:rPr>
        <w:lastRenderedPageBreak/>
        <w:t>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определять род и жанр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сопоставлять литературные произведения;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выявлять авторскую позицию;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аргументировано формулировать свое отношение к прочитанному произведению;</w:t>
      </w:r>
    </w:p>
    <w:p w:rsid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писать рецензии на прочитанные произведения и сочинения разных жанров на литературные темы;</w:t>
      </w:r>
    </w:p>
    <w:p w:rsidR="00BC0586" w:rsidRPr="00C148DF" w:rsidRDefault="00BC0586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C148DF">
        <w:rPr>
          <w:rFonts w:ascii="Times New Roman" w:eastAsia="Arial" w:hAnsi="Times New Roman" w:cs="Times New Roman"/>
          <w:sz w:val="24"/>
          <w:szCs w:val="24"/>
        </w:rPr>
        <w:t>для: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участия в диалоге или дискуссии;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C148DF" w:rsidRP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определения своего круга чтения и оценки литературных произведений;</w:t>
      </w:r>
    </w:p>
    <w:p w:rsidR="00C148DF" w:rsidRDefault="00C148DF" w:rsidP="00C148D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>−</w:t>
      </w:r>
      <w:r w:rsidRPr="00C148DF">
        <w:rPr>
          <w:rFonts w:ascii="Times New Roman" w:eastAsia="Arial" w:hAnsi="Times New Roman" w:cs="Times New Roman"/>
          <w:sz w:val="24"/>
          <w:szCs w:val="24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148DF" w:rsidRPr="00056C8E" w:rsidRDefault="00C148DF" w:rsidP="00C148D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AA37E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A37EE" w:rsidRPr="00056C8E" w:rsidRDefault="00AA37EE" w:rsidP="00AA37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37EE" w:rsidRPr="00965D87" w:rsidRDefault="00AA37EE" w:rsidP="00AA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256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148DF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A37EE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1. Литература</w:t>
      </w:r>
      <w:r w:rsidRPr="00C148DF">
        <w:rPr>
          <w:rFonts w:ascii="Times New Roman" w:hAnsi="Times New Roman"/>
          <w:caps/>
          <w:sz w:val="24"/>
          <w:szCs w:val="24"/>
          <w:lang w:val="en-US"/>
        </w:rPr>
        <w:t>XIX</w:t>
      </w:r>
      <w:r w:rsidRPr="00C148DF">
        <w:rPr>
          <w:rFonts w:ascii="Times New Roman" w:hAnsi="Times New Roman"/>
          <w:sz w:val="24"/>
          <w:szCs w:val="24"/>
        </w:rPr>
        <w:t>в.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lastRenderedPageBreak/>
        <w:t>Раздел 2. Русская литература второй половины XIX века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3 Зарубежная литература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4. Литература ХХ в.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 xml:space="preserve">Раздел 5. Поэзия начала </w:t>
      </w:r>
      <w:r w:rsidRPr="00C148DF">
        <w:rPr>
          <w:rFonts w:ascii="Times New Roman" w:hAnsi="Times New Roman"/>
          <w:sz w:val="24"/>
          <w:szCs w:val="24"/>
          <w:lang w:val="en-US"/>
        </w:rPr>
        <w:t>XX</w:t>
      </w:r>
      <w:r w:rsidRPr="00C148DF">
        <w:rPr>
          <w:rFonts w:ascii="Times New Roman" w:hAnsi="Times New Roman"/>
          <w:sz w:val="24"/>
          <w:szCs w:val="24"/>
        </w:rPr>
        <w:t xml:space="preserve"> века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6. Литература 20-х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7. Литература 30-х – начала 40-х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8. Литература русского Зарубежья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9. Литература периода Великой Отечественной войны и первых послевоенных лет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10. Литература 50–80-х годов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11. Русская литература послевоенных  лет (обзор)</w:t>
      </w:r>
    </w:p>
    <w:p w:rsidR="00C148DF" w:rsidRP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8DF">
        <w:rPr>
          <w:rFonts w:ascii="Times New Roman" w:hAnsi="Times New Roman"/>
          <w:sz w:val="24"/>
          <w:szCs w:val="24"/>
        </w:rPr>
        <w:t>Раздел 12. Русское литературное зарубежье</w:t>
      </w:r>
    </w:p>
    <w:p w:rsidR="00C148DF" w:rsidRDefault="00C148DF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EE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C148D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EE" w:rsidRPr="009B02F0" w:rsidRDefault="00AA37EE" w:rsidP="00AA3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A37EE" w:rsidRDefault="00AA37EE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Борзова А.В.</w:t>
      </w: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46FCB" w:rsidRDefault="00746FCB" w:rsidP="00746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.03Иностранный язык (английский язык)</w:t>
      </w: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Иностранный язык»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08.01.14 «Монтажник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CB" w:rsidRDefault="00746FCB" w:rsidP="0074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C203E6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иностранного языка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• воспитание личности, способной и желающей участвовать в общении на межкультурном уровне;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• воспитание уважительного отношения к другим культурам и социальным субкультурам.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лингвистической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социолингвистической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дискурсивной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социокультурной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социальной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развитие умения вступать в коммуникацию и поддерживать ее;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стратегической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 xml:space="preserve">предметной 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обеспечивает достижение обучающимися следующих </w:t>
      </w:r>
      <w:r w:rsidRPr="00746FCB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результатов</w:t>
      </w: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>личностных</w:t>
      </w:r>
      <w:r w:rsidRPr="00746FCB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развитие интереса и способности к наблюдению за иным способом мировидения;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>метапредметных</w:t>
      </w:r>
      <w:r w:rsidRPr="00746FCB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умение самостоятельно выбирать успешные коммуникативные стратегии вразличных ситуациях общения;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умение ясно, логично и точно излагать свою точку зрения, используя адекватные языковые средства;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• </w:t>
      </w:r>
      <w:r w:rsidRPr="00746FCB"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lang w:eastAsia="en-US"/>
        </w:rPr>
        <w:t>предметных</w:t>
      </w:r>
      <w:r w:rsidRPr="00746FCB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03EB5" w:rsidRPr="00746FCB" w:rsidRDefault="00103EB5" w:rsidP="00103EB5">
      <w:pPr>
        <w:pStyle w:val="a5"/>
        <w:jc w:val="both"/>
        <w:rPr>
          <w:rFonts w:ascii="Times New Roman" w:eastAsia="Arial" w:hAnsi="Times New Roman" w:cs="Times New Roman"/>
          <w:szCs w:val="24"/>
        </w:rPr>
      </w:pPr>
      <w:r w:rsidRPr="00746FCB">
        <w:rPr>
          <w:rFonts w:ascii="Times New Roman" w:eastAsia="Calibri" w:hAnsi="Times New Roman" w:cs="Times New Roman"/>
          <w:sz w:val="24"/>
          <w:szCs w:val="28"/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203E6" w:rsidRDefault="00C203E6" w:rsidP="00746FC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46FCB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46FCB" w:rsidRPr="00056C8E" w:rsidRDefault="00746FCB" w:rsidP="00746F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FCB" w:rsidRPr="009B02F0" w:rsidRDefault="00746FCB" w:rsidP="0074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46FCB" w:rsidRPr="00965D87" w:rsidRDefault="00746FCB" w:rsidP="0074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746FCB">
        <w:rPr>
          <w:rFonts w:ascii="Times New Roman" w:hAnsi="Times New Roman"/>
          <w:b/>
          <w:color w:val="000000"/>
          <w:sz w:val="24"/>
          <w:szCs w:val="28"/>
        </w:rPr>
        <w:t>Основное содержание: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Введение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Описание человека (внешность, национальность, образование, личные качества, род занятий, должность, место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работы и др.)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Семья и семейные отношения, домашние обязанности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Описание жилища и учебного заведения (здание, обстановка, условия жизни, техника, оборудование)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Распорядок дня студента колледжа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Хобби, досуг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Описание местоположения объекта (адрес, как найти)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Магазины, товары, совершение покупок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Физкультура и спорт, здоровый образ жизни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Экскурсии и путешествия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Россия, ее национальные символы, государственное и политическое устройство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отрасли экономики, достопримечательности, традиции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Научно-технический прогресс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Человек и природа, экологические проблемы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746FCB">
        <w:rPr>
          <w:rFonts w:ascii="Times New Roman" w:hAnsi="Times New Roman"/>
          <w:b/>
          <w:color w:val="000000"/>
          <w:sz w:val="24"/>
          <w:szCs w:val="28"/>
        </w:rPr>
        <w:t>Профессионально ориентированное содержание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Достижения и инновации в области науки и техники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Машины и механизмы. Промышленное оборудование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Современные компьютерные технологии в промышленности</w:t>
      </w:r>
    </w:p>
    <w:p w:rsidR="00103EB5" w:rsidRPr="00746FCB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46FCB">
        <w:rPr>
          <w:rFonts w:ascii="Times New Roman" w:hAnsi="Times New Roman"/>
          <w:color w:val="000000"/>
          <w:sz w:val="24"/>
          <w:szCs w:val="28"/>
        </w:rPr>
        <w:t>Отраслевые выставки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03EB5" w:rsidRDefault="00103EB5" w:rsidP="001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Липкина Е.В.</w:t>
      </w:r>
    </w:p>
    <w:p w:rsidR="00746FCB" w:rsidRDefault="00746FCB" w:rsidP="0074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D5" w:rsidRDefault="00B126D5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CB" w:rsidRDefault="00746FCB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CB" w:rsidRDefault="00746FCB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CB" w:rsidRDefault="00746FCB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A744C">
        <w:rPr>
          <w:rFonts w:ascii="Times New Roman" w:hAnsi="Times New Roman" w:cs="Times New Roman"/>
          <w:b/>
          <w:bCs/>
          <w:sz w:val="24"/>
          <w:szCs w:val="24"/>
        </w:rPr>
        <w:t>Б .04История</w:t>
      </w: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744C">
        <w:rPr>
          <w:rFonts w:ascii="Times New Roman" w:hAnsi="Times New Roman" w:cs="Times New Roman"/>
          <w:bCs/>
          <w:sz w:val="24"/>
          <w:szCs w:val="24"/>
        </w:rPr>
        <w:t>История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08.01.14 «Монтажник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C131F7" w:rsidRPr="009B02F0" w:rsidRDefault="00C131F7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F7" w:rsidRDefault="00C131F7" w:rsidP="00C1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EA744C">
        <w:rPr>
          <w:rFonts w:ascii="Times New Roman" w:hAnsi="Times New Roman" w:cs="Times New Roman"/>
          <w:color w:val="000000"/>
          <w:sz w:val="24"/>
          <w:szCs w:val="24"/>
        </w:rPr>
        <w:t xml:space="preserve"> история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103EB5" w:rsidRDefault="00103EB5" w:rsidP="00C131F7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03EB5" w:rsidRPr="00C203E6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03E6">
        <w:rPr>
          <w:rFonts w:ascii="Times New Roman" w:eastAsia="Arial" w:hAnsi="Times New Roman" w:cs="Times New Roman"/>
          <w:sz w:val="24"/>
          <w:szCs w:val="24"/>
        </w:rPr>
        <w:t></w:t>
      </w:r>
      <w:r w:rsidRPr="00C203E6">
        <w:rPr>
          <w:rFonts w:ascii="Times New Roman" w:eastAsia="Arial" w:hAnsi="Times New Roman" w:cs="Times New Roman"/>
          <w:sz w:val="24"/>
          <w:szCs w:val="24"/>
        </w:rPr>
        <w:tab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103EB5" w:rsidRPr="00C203E6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03E6">
        <w:rPr>
          <w:rFonts w:ascii="Times New Roman" w:eastAsia="Arial" w:hAnsi="Times New Roman" w:cs="Times New Roman"/>
          <w:sz w:val="24"/>
          <w:szCs w:val="24"/>
        </w:rPr>
        <w:t></w:t>
      </w:r>
      <w:r w:rsidRPr="00C203E6">
        <w:rPr>
          <w:rFonts w:ascii="Times New Roman" w:eastAsia="Arial" w:hAnsi="Times New Roman" w:cs="Times New Roman"/>
          <w:sz w:val="24"/>
          <w:szCs w:val="24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3EB5" w:rsidRPr="00C203E6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03E6">
        <w:rPr>
          <w:rFonts w:ascii="Times New Roman" w:eastAsia="Arial" w:hAnsi="Times New Roman" w:cs="Times New Roman"/>
          <w:sz w:val="24"/>
          <w:szCs w:val="24"/>
        </w:rPr>
        <w:t></w:t>
      </w:r>
      <w:r w:rsidRPr="00C203E6">
        <w:rPr>
          <w:rFonts w:ascii="Times New Roman" w:eastAsia="Arial" w:hAnsi="Times New Roman" w:cs="Times New Roman"/>
          <w:sz w:val="24"/>
          <w:szCs w:val="24"/>
        </w:rPr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03EB5" w:rsidRPr="00C203E6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03E6">
        <w:rPr>
          <w:rFonts w:ascii="Times New Roman" w:eastAsia="Arial" w:hAnsi="Times New Roman" w:cs="Times New Roman"/>
          <w:sz w:val="24"/>
          <w:szCs w:val="24"/>
        </w:rPr>
        <w:t></w:t>
      </w:r>
      <w:r w:rsidRPr="00C203E6">
        <w:rPr>
          <w:rFonts w:ascii="Times New Roman" w:eastAsia="Arial" w:hAnsi="Times New Roman" w:cs="Times New Roman"/>
          <w:sz w:val="24"/>
          <w:szCs w:val="24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03E6">
        <w:rPr>
          <w:rFonts w:ascii="Times New Roman" w:eastAsia="Arial" w:hAnsi="Times New Roman" w:cs="Times New Roman"/>
          <w:sz w:val="24"/>
          <w:szCs w:val="24"/>
        </w:rPr>
        <w:t></w:t>
      </w:r>
      <w:r w:rsidRPr="00C203E6">
        <w:rPr>
          <w:rFonts w:ascii="Times New Roman" w:eastAsia="Arial" w:hAnsi="Times New Roman" w:cs="Times New Roman"/>
          <w:sz w:val="24"/>
          <w:szCs w:val="24"/>
        </w:rPr>
        <w:tab/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EB5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периодизацию всемирной и отечественной истории;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современные версии и трактовки важнейших проблем отечественной и всемирной истории;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основные исторические термины и даты;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EB5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lastRenderedPageBreak/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EB5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103EB5" w:rsidRPr="00103EB5" w:rsidRDefault="00103EB5" w:rsidP="00103EB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103EB5" w:rsidRDefault="00103EB5" w:rsidP="00C131F7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3EB5">
        <w:rPr>
          <w:rFonts w:ascii="Times New Roman" w:eastAsia="Arial" w:hAnsi="Times New Roman" w:cs="Times New Roman"/>
          <w:sz w:val="24"/>
          <w:szCs w:val="24"/>
        </w:rPr>
        <w:t>-</w:t>
      </w:r>
      <w:r w:rsidRPr="00103EB5">
        <w:rPr>
          <w:rFonts w:ascii="Times New Roman" w:eastAsia="Arial" w:hAnsi="Times New Roman" w:cs="Times New Roman"/>
          <w:sz w:val="24"/>
          <w:szCs w:val="24"/>
        </w:rPr>
        <w:tab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A744C" w:rsidRDefault="00EA744C" w:rsidP="00C131F7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C131F7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131F7" w:rsidRPr="00056C8E" w:rsidRDefault="00C131F7" w:rsidP="00C131F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1F7" w:rsidRPr="009B02F0" w:rsidRDefault="00C131F7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131F7" w:rsidRDefault="00C131F7" w:rsidP="00C1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A744C" w:rsidRPr="00965D87" w:rsidRDefault="00EA744C" w:rsidP="00C1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Введение. Инструктаж по ТБ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1. Древнейшая стадия истории человечества.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2. Цивилизация Древнего мира.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3.  Цивилизации Запада и Востока в Средние века.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4. История России с древнейших времен до конца XVII века.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 xml:space="preserve">Раздел 5. Истоки индустриальной цивилизации: страны Западной Европы в XVI—XVIII вв. 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6. Россия в XVIII веке.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7. Становление индустриальной цивилизации.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8. Процесс модернизации в традиционных обществах Востока.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9. Россия в ХIХ веке.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10. От Новой истории к Новейшей.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11. Между мировыми войнами.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12. Вторая мировая война.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13. Мир во второй половине XX века.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lastRenderedPageBreak/>
        <w:t>Раздел 14. СССР в 1945—1991 гг.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15. Россия и мир на рубеже ХХ–—XXI веков.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16. Развитие СССР и его место в мире в 80-е годы 20 в.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17. Дезинтеграционные процессы в Европе и России во 2й половине 80-х годов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18. Постсоветское пространство в 90-е гг. 20 в.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19. Россия и мировые интеграционные процессы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20. Развитие культуры в России</w:t>
      </w:r>
    </w:p>
    <w:p w:rsidR="00103EB5" w:rsidRP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EB5">
        <w:rPr>
          <w:rFonts w:ascii="Times New Roman" w:hAnsi="Times New Roman" w:cs="Times New Roman"/>
          <w:bCs/>
          <w:sz w:val="24"/>
          <w:szCs w:val="24"/>
        </w:rPr>
        <w:t>Раздел 21. Перспективы развития России в современном мире</w:t>
      </w: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B5" w:rsidRPr="009B02F0" w:rsidRDefault="00103EB5" w:rsidP="001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03EB5" w:rsidRDefault="00103EB5" w:rsidP="001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C131F7" w:rsidRDefault="00C131F7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EB5" w:rsidRDefault="00103EB5" w:rsidP="00C1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F7" w:rsidRDefault="00C131F7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D7774" w:rsidRDefault="00FD7774" w:rsidP="00FD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.05Физическая культура</w:t>
      </w: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08.01.14 «Монтажник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74" w:rsidRDefault="00FD7774" w:rsidP="00F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D7774" w:rsidRDefault="00FD7774" w:rsidP="00FD7774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освоение системы знаний о занятиях физической культурой, их роли </w:t>
      </w:r>
    </w:p>
    <w:p w:rsidR="00FD7774" w:rsidRP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011B7C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приобретение компетентности в физкультурно-оздоровительной и спортивной деятельности,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 творческого 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 в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формах занятий  физическими </w:t>
      </w:r>
      <w:r w:rsidRPr="00FD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упражнениями.     </w:t>
      </w:r>
    </w:p>
    <w:p w:rsid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знать/понимать: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самоконтроль при занятиях физическими упражнениями;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выполнять приемы защиты и самообороны, страховки и самостраховки;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творческое сотрудничество в коллективных формах занятий физической культурой;</w:t>
      </w:r>
    </w:p>
    <w:p w:rsid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 работоспособности, сохранения и укрепления здоровья;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 к профессиональной деятельности и службе в Вооруженных Силах Российской Федерации;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D7774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активной творческой деятельности, выбора и формирования здорового образа жизни.</w:t>
      </w:r>
    </w:p>
    <w:p w:rsid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D7774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D7774" w:rsidRPr="00056C8E" w:rsidRDefault="00FD7774" w:rsidP="00FD77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D7774" w:rsidRDefault="00FD7774" w:rsidP="00F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FD7774" w:rsidRPr="00965D87" w:rsidRDefault="00FD7774" w:rsidP="00F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Pr="00FD7774">
        <w:rPr>
          <w:rFonts w:ascii="Times New Roman" w:hAnsi="Times New Roman" w:cs="Times New Roman"/>
          <w:sz w:val="24"/>
          <w:szCs w:val="24"/>
        </w:rPr>
        <w:t>Введение. Теоретическая часть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FD7774">
        <w:rPr>
          <w:rFonts w:ascii="Times New Roman" w:hAnsi="Times New Roman" w:cs="Times New Roman"/>
          <w:sz w:val="24"/>
          <w:szCs w:val="24"/>
        </w:rPr>
        <w:t xml:space="preserve"> Легкая атлетика. Кроссовая подготовка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  <w:r w:rsidRPr="00FD7774">
        <w:rPr>
          <w:rFonts w:ascii="Times New Roman" w:hAnsi="Times New Roman" w:cs="Times New Roman"/>
          <w:sz w:val="24"/>
          <w:szCs w:val="24"/>
        </w:rPr>
        <w:t xml:space="preserve"> Спортивные игры (Волейбол)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4.</w:t>
      </w:r>
      <w:r w:rsidRPr="00FD7774">
        <w:rPr>
          <w:rFonts w:ascii="Times New Roman" w:hAnsi="Times New Roman" w:cs="Times New Roman"/>
          <w:sz w:val="24"/>
          <w:szCs w:val="24"/>
        </w:rPr>
        <w:t xml:space="preserve"> Виды спорта по выбору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 xml:space="preserve">РАЗДЕЛ 5. </w:t>
      </w:r>
      <w:r w:rsidRPr="00FD7774">
        <w:rPr>
          <w:rFonts w:ascii="Times New Roman" w:hAnsi="Times New Roman" w:cs="Times New Roman"/>
          <w:sz w:val="24"/>
          <w:szCs w:val="24"/>
        </w:rPr>
        <w:t>Гимнастика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6.</w:t>
      </w:r>
      <w:r w:rsidRPr="00FD7774">
        <w:rPr>
          <w:rFonts w:ascii="Times New Roman" w:hAnsi="Times New Roman" w:cs="Times New Roman"/>
          <w:sz w:val="24"/>
          <w:szCs w:val="24"/>
        </w:rPr>
        <w:t xml:space="preserve"> Спортивные игры (Баскетбол)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7.</w:t>
      </w:r>
      <w:r w:rsidRPr="00FD7774">
        <w:rPr>
          <w:rFonts w:ascii="Times New Roman" w:hAnsi="Times New Roman" w:cs="Times New Roman"/>
          <w:sz w:val="24"/>
          <w:szCs w:val="24"/>
        </w:rPr>
        <w:t xml:space="preserve"> Спортивные игры (Футбол)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8.</w:t>
      </w:r>
      <w:r w:rsidRPr="00FD7774">
        <w:rPr>
          <w:rFonts w:ascii="Times New Roman" w:hAnsi="Times New Roman" w:cs="Times New Roman"/>
          <w:sz w:val="24"/>
          <w:szCs w:val="24"/>
        </w:rPr>
        <w:t xml:space="preserve"> Легкая атлетика. Кроссовая подготовка</w:t>
      </w:r>
    </w:p>
    <w:p w:rsidR="00FD7774" w:rsidRP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7774">
        <w:rPr>
          <w:rFonts w:ascii="Times New Roman" w:hAnsi="Times New Roman" w:cs="Times New Roman"/>
          <w:color w:val="000000"/>
          <w:sz w:val="24"/>
          <w:szCs w:val="24"/>
        </w:rPr>
        <w:t>РАЗДЕЛ 9.</w:t>
      </w:r>
      <w:r w:rsidRPr="00FD7774">
        <w:rPr>
          <w:rFonts w:ascii="Times New Roman" w:hAnsi="Times New Roman" w:cs="Times New Roman"/>
          <w:sz w:val="24"/>
          <w:szCs w:val="24"/>
        </w:rPr>
        <w:t xml:space="preserve"> Виды спорта по выбору</w:t>
      </w:r>
    </w:p>
    <w:p w:rsidR="00FD7774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74" w:rsidRDefault="001B0696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FD7774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="00FD7774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FD7774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FD7774" w:rsidRPr="009B02F0" w:rsidRDefault="00FD7774" w:rsidP="00FD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74" w:rsidRPr="00011B7C" w:rsidRDefault="00FD7774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</w:t>
      </w:r>
      <w:r w:rsidR="00011B7C">
        <w:rPr>
          <w:rFonts w:ascii="Times New Roman" w:hAnsi="Times New Roman" w:cs="Times New Roman"/>
          <w:sz w:val="24"/>
          <w:szCs w:val="24"/>
        </w:rPr>
        <w:t>озлова Э.М.</w:t>
      </w: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011B7C" w:rsidRDefault="00011B7C" w:rsidP="000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.06ОБЖ</w:t>
      </w: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ОБЖ»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08.01.14 «Монтажник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B7C" w:rsidRDefault="00011B7C" w:rsidP="0001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ОБЖ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011B7C" w:rsidRDefault="00011B7C" w:rsidP="00011B7C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11B7C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 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 и долга по защите Отечества;</w:t>
      </w:r>
    </w:p>
    <w:p w:rsidR="00011B7C" w:rsidRP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черт личности, необходимых для безопасного поведения в ЧС и при прохождении военной службы; бдительности по предотвращению терроризма; потребности ведения здорового образа жизни.</w:t>
      </w:r>
    </w:p>
    <w:p w:rsid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1B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96" w:rsidRP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стижение следующих результатов:</w:t>
      </w:r>
    </w:p>
    <w:p w:rsidR="001B0696" w:rsidRP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1B0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личностных: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внутренних угроз;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своей жизни вредных привычек (курения, пьянства и т. д.);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B0696" w:rsidRPr="001B0696" w:rsidRDefault="001B0696" w:rsidP="001B0696">
      <w:pPr>
        <w:pStyle w:val="a5"/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1B0696" w:rsidRP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696" w:rsidRP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1B0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метапредметных: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</w:t>
      </w: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являть причины их возникновения  и возможные </w:t>
      </w: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последствия, проектировать модели личного безопасного поведения;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1B0696" w:rsidRPr="001B0696" w:rsidRDefault="001B0696" w:rsidP="001B0696">
      <w:pPr>
        <w:pStyle w:val="a5"/>
        <w:numPr>
          <w:ilvl w:val="0"/>
          <w:numId w:val="14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1B0696" w:rsidRPr="001B0696" w:rsidRDefault="001B0696" w:rsidP="001B069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696" w:rsidRPr="001B0696" w:rsidRDefault="001B0696" w:rsidP="001B0696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предметных: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внешних и внутренних угроз;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знания факторов, пагубно влияющих на здоровье человека;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1B0696" w:rsidRPr="001B0696" w:rsidRDefault="001B0696" w:rsidP="001B0696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11B7C" w:rsidRPr="001B0696" w:rsidRDefault="001B0696" w:rsidP="00011B7C">
      <w:pPr>
        <w:pStyle w:val="a5"/>
        <w:numPr>
          <w:ilvl w:val="0"/>
          <w:numId w:val="16"/>
        </w:numP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</w:p>
    <w:p w:rsid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11B7C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11B7C" w:rsidRPr="00056C8E" w:rsidRDefault="00011B7C" w:rsidP="00011B7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11B7C" w:rsidRDefault="00011B7C" w:rsidP="0001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1B0696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1B0696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B06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 w:rsidR="001B0696">
        <w:rPr>
          <w:rFonts w:ascii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11B7C" w:rsidRPr="00965D87" w:rsidRDefault="00011B7C" w:rsidP="0001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B0696" w:rsidRPr="001B0696" w:rsidRDefault="001B0696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696">
        <w:rPr>
          <w:rFonts w:ascii="Times New Roman" w:hAnsi="Times New Roman" w:cs="Times New Roman"/>
          <w:sz w:val="24"/>
          <w:szCs w:val="24"/>
        </w:rPr>
        <w:t>Введение в дисциплину.</w:t>
      </w:r>
    </w:p>
    <w:p w:rsidR="001B0696" w:rsidRPr="001B0696" w:rsidRDefault="001B0696" w:rsidP="001B0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696">
        <w:rPr>
          <w:rFonts w:ascii="Times New Roman" w:hAnsi="Times New Roman" w:cs="Times New Roman"/>
          <w:sz w:val="24"/>
          <w:szCs w:val="24"/>
        </w:rPr>
        <w:t>Раздел 1.  Обеспечение личной безопасности и сохранение здоровья.</w:t>
      </w:r>
    </w:p>
    <w:p w:rsidR="001B0696" w:rsidRPr="001B0696" w:rsidRDefault="001B0696" w:rsidP="001B0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696">
        <w:rPr>
          <w:rFonts w:ascii="Times New Roman" w:hAnsi="Times New Roman" w:cs="Times New Roman"/>
          <w:sz w:val="24"/>
          <w:szCs w:val="24"/>
        </w:rPr>
        <w:t>Раздел 2: Государственная система обеспечения безопасности населения</w:t>
      </w:r>
    </w:p>
    <w:p w:rsidR="001B0696" w:rsidRPr="001B0696" w:rsidRDefault="001B0696" w:rsidP="001B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96">
        <w:rPr>
          <w:rFonts w:ascii="Times New Roman" w:hAnsi="Times New Roman" w:cs="Times New Roman"/>
          <w:sz w:val="24"/>
          <w:szCs w:val="24"/>
        </w:rPr>
        <w:t>Раздел 3. Основы обороны государства и воинская обязанность.</w:t>
      </w:r>
    </w:p>
    <w:p w:rsidR="001B0696" w:rsidRPr="001B0696" w:rsidRDefault="001B0696" w:rsidP="001B06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B0696">
        <w:rPr>
          <w:rFonts w:ascii="Times New Roman" w:hAnsi="Times New Roman" w:cs="Times New Roman"/>
          <w:sz w:val="24"/>
          <w:szCs w:val="24"/>
        </w:rPr>
        <w:t>Раздел 4. Основы медицинских знаний.</w:t>
      </w:r>
    </w:p>
    <w:p w:rsidR="001B0696" w:rsidRDefault="001B0696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B7C" w:rsidRDefault="001B0696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11B7C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="00011B7C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011B7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011B7C" w:rsidRPr="009B02F0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B7C" w:rsidRPr="00011B7C" w:rsidRDefault="00011B7C" w:rsidP="0001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1B0696">
        <w:rPr>
          <w:rFonts w:ascii="Times New Roman" w:hAnsi="Times New Roman" w:cs="Times New Roman"/>
          <w:sz w:val="24"/>
          <w:szCs w:val="24"/>
        </w:rPr>
        <w:t>Заволожин В.И.</w:t>
      </w:r>
    </w:p>
    <w:p w:rsidR="00FD7774" w:rsidRDefault="00FD7774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.07Химия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Химия»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="00507F69" w:rsidRPr="00507F69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0E663F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F94B58" w:rsidRPr="002054FD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формирование у обучающихся умения оценивать значимость химическо</w:t>
      </w:r>
      <w:r>
        <w:rPr>
          <w:rFonts w:ascii="Times New Roman" w:eastAsia="Arial" w:hAnsi="Times New Roman" w:cs="Times New Roman"/>
          <w:sz w:val="24"/>
          <w:szCs w:val="24"/>
        </w:rPr>
        <w:t>го знания для каждого человека;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</w:t>
      </w:r>
      <w:r>
        <w:rPr>
          <w:rFonts w:ascii="Times New Roman" w:eastAsia="Arial" w:hAnsi="Times New Roman" w:cs="Times New Roman"/>
          <w:sz w:val="24"/>
          <w:szCs w:val="24"/>
        </w:rPr>
        <w:t>основывать собственную позицию;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основные законы химии: сохранения массы веществ, постоянства состава веществ, Периодический закон Д.И. Менделеева;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</w:t>
      </w:r>
      <w:r w:rsidRPr="00F94B58">
        <w:rPr>
          <w:rFonts w:ascii="Times New Roman" w:eastAsia="Arial" w:hAnsi="Times New Roman" w:cs="Times New Roman"/>
          <w:sz w:val="24"/>
          <w:szCs w:val="24"/>
        </w:rPr>
        <w:lastRenderedPageBreak/>
        <w:t>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94B58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называть: изученные вещества по тривиальной или международной номенклатуре;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</w:t>
      </w:r>
      <w:r>
        <w:rPr>
          <w:rFonts w:ascii="Times New Roman" w:eastAsia="Arial" w:hAnsi="Times New Roman" w:cs="Times New Roman"/>
          <w:sz w:val="24"/>
          <w:szCs w:val="24"/>
        </w:rPr>
        <w:t>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выполнять химический эксперимент: по распознаванию важнейших неорганических и органических соединений;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связывать: изученный материал со своей профессиональной деятельностью;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решать: расчетные задачи по химическим формулам и уравнениям;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94B58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для объяснения химических явлений, происходящих в природе, быту и на производстве;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экологически грамотного поведения в окружающей среде;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безопасного обращения с горючими и токсичными веществами и лабораторным оборудованием;</w:t>
      </w:r>
    </w:p>
    <w:p w:rsidR="00F94B58" w:rsidRP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приготовления растворов заданной концентрации в быту и на производстве;</w:t>
      </w:r>
    </w:p>
    <w:p w:rsidR="00F94B58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  <w:t>критической оценки достоверности химической информации, поступающей из разных источников.</w:t>
      </w:r>
    </w:p>
    <w:p w:rsidR="00F94B58" w:rsidRPr="00507F69" w:rsidRDefault="00F94B58" w:rsidP="00F94B58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48DF">
        <w:rPr>
          <w:rFonts w:ascii="Times New Roman" w:eastAsia="Arial" w:hAnsi="Times New Roman" w:cs="Times New Roman"/>
          <w:sz w:val="24"/>
          <w:szCs w:val="24"/>
        </w:rPr>
        <w:tab/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F94B58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94B58" w:rsidRPr="00056C8E" w:rsidRDefault="00F94B58" w:rsidP="00F94B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B58" w:rsidRPr="00965D87" w:rsidRDefault="00F94B58" w:rsidP="00F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171 час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114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57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89F">
        <w:rPr>
          <w:rFonts w:ascii="Times New Roman" w:hAnsi="Times New Roman"/>
          <w:b/>
          <w:color w:val="000000"/>
          <w:sz w:val="24"/>
          <w:szCs w:val="24"/>
        </w:rPr>
        <w:t>РАЗДЕЛ 1. Органическая химия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1.1. Основные понятия органической химии и теория строения органических соединений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1.2. Углеводороды и их природные источники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1.3. Кислородсодержащие органические соединения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1.4. Азотсодержащие органические соединения.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4B58">
        <w:rPr>
          <w:rFonts w:ascii="Times New Roman" w:hAnsi="Times New Roman"/>
          <w:b/>
          <w:color w:val="000000"/>
          <w:sz w:val="24"/>
          <w:szCs w:val="24"/>
        </w:rPr>
        <w:t>РАЗДЕЛ 2. Общая и неорганическая химия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2.1. Основные понятия и законы химии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2.2. Периодический закон и Периодическая система химических элементов Д.И.Менделеева. Строение атома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2.3. Строение вещества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2.4. Вода. Растворы. Электролитическая диссоциация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2.5. Классификация неорганических соединений и их свойства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2.6. Химические реакции</w:t>
      </w:r>
    </w:p>
    <w:p w:rsidR="00F94B58" w:rsidRP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B58">
        <w:rPr>
          <w:rFonts w:ascii="Times New Roman" w:hAnsi="Times New Roman"/>
          <w:color w:val="000000"/>
          <w:sz w:val="24"/>
          <w:szCs w:val="24"/>
        </w:rPr>
        <w:t>Тема 2.7.Металлы и неметаллы</w:t>
      </w: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58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Pr="009B02F0" w:rsidRDefault="00F94B58" w:rsidP="00F9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07F69" w:rsidRDefault="00507F69" w:rsidP="00507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.08Обществознание</w:t>
      </w: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Обществознание»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>, служащих по профессии 08.01.14 «Монтажник санитарно-технических, вентиляционных систем и оборудования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Default="00507F69" w:rsidP="0050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C11C42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507F69" w:rsidRDefault="00507F69" w:rsidP="00507F6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7F69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1C42" w:rsidRPr="00C11C42" w:rsidRDefault="00C11C42" w:rsidP="00C11C4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C11C42" w:rsidRPr="00C11C42" w:rsidRDefault="00C11C42" w:rsidP="00C11C4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11C42" w:rsidRPr="00C11C42" w:rsidRDefault="00C11C42" w:rsidP="00C11C4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C11C42" w:rsidRPr="00C11C42" w:rsidRDefault="00C11C42" w:rsidP="00C11C4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07F69" w:rsidRDefault="00C11C42" w:rsidP="00C11C42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07F69" w:rsidRDefault="00507F69" w:rsidP="00507F6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1C42">
        <w:rPr>
          <w:rFonts w:ascii="Times New Roman" w:eastAsia="Arial" w:hAnsi="Times New Roman" w:cs="Times New Roman"/>
          <w:b/>
          <w:sz w:val="24"/>
          <w:szCs w:val="24"/>
        </w:rPr>
        <w:t>знать/понимать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тенденции развития общества в целом как сложной динамичной системы, а также важнейших социальных институтов;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необходимость регулирования общественных отношений, сущность социальных норм, механизмы правового регулирования;</w:t>
      </w:r>
    </w:p>
    <w:p w:rsid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особенности социально-гуманитарного познания;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1C42">
        <w:rPr>
          <w:rFonts w:ascii="Times New Roman" w:eastAsia="Arial" w:hAnsi="Times New Roman" w:cs="Times New Roman"/>
          <w:b/>
          <w:sz w:val="24"/>
          <w:szCs w:val="24"/>
        </w:rPr>
        <w:t>уметь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характеризовать основные социальные объекты, выделяя их существенные признаки, закономерности развития;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C11C42">
        <w:rPr>
          <w:rFonts w:ascii="Times New Roman" w:eastAsia="Arial" w:hAnsi="Times New Roman" w:cs="Times New Roman"/>
          <w:sz w:val="24"/>
          <w:szCs w:val="24"/>
        </w:rPr>
        <w:lastRenderedPageBreak/>
        <w:t>признаками изученных социальных явлений и обществоведческими терминами и понятиями;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подготавливать устное выступление, творческую работу по социальной проблематике;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11C42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совершенствования собственной познавательной деятельности;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решения практических жизненных проблем, возникающих в социальной деятельности;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ориентировки в актуальных общественных событиях, определения личной гражданской позиции;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предвидения возможных последствий определенных социальных действий;</w:t>
      </w:r>
    </w:p>
    <w:p w:rsidR="00C11C42" w:rsidRP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оценки происходящих событий и поведения людей с точки зрения морали и права;</w:t>
      </w:r>
    </w:p>
    <w:p w:rsidR="00C11C42" w:rsidRDefault="00C11C42" w:rsidP="00C11C42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•</w:t>
      </w:r>
      <w:r w:rsidRPr="00C11C42">
        <w:rPr>
          <w:rFonts w:ascii="Times New Roman" w:eastAsia="Arial" w:hAnsi="Times New Roman" w:cs="Times New Roman"/>
          <w:sz w:val="24"/>
          <w:szCs w:val="24"/>
        </w:rPr>
        <w:tab/>
        <w:t>реализации и защиты прав человека и гражданина, осознанного выполнения гражданских обязанностей;</w:t>
      </w:r>
    </w:p>
    <w:p w:rsidR="00C11C42" w:rsidRDefault="00C11C42" w:rsidP="00C11C42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11C42">
        <w:rPr>
          <w:rFonts w:ascii="Times New Roman" w:eastAsia="Arial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11C42" w:rsidRDefault="00C11C42" w:rsidP="00507F6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507F69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07F69" w:rsidRPr="00056C8E" w:rsidRDefault="00507F69" w:rsidP="00507F6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07F69" w:rsidRDefault="00507F69" w:rsidP="0050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256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85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07F69" w:rsidRPr="00965D87" w:rsidRDefault="00507F69" w:rsidP="0050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11C42" w:rsidRPr="00C11C42" w:rsidRDefault="00C11C42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C42">
        <w:rPr>
          <w:rFonts w:ascii="Times New Roman" w:hAnsi="Times New Roman" w:cs="Times New Roman"/>
          <w:sz w:val="24"/>
          <w:szCs w:val="24"/>
        </w:rPr>
        <w:t>Введение.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1. Природа человека, врожденные и приобретенные качества.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 xml:space="preserve">Раздел 2.  Общество как сложная система 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3. Основы знаний о духовной культуре человека и общества.</w:t>
      </w:r>
    </w:p>
    <w:p w:rsid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Экономика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5. Социальные отношения.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Раздел6.Политика как общественное явление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7. Право.</w:t>
      </w:r>
    </w:p>
    <w:p w:rsidR="00C11C42" w:rsidRP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8. Государство</w:t>
      </w:r>
    </w:p>
    <w:p w:rsidR="00C11C42" w:rsidRDefault="00C11C42" w:rsidP="00C1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C42">
        <w:rPr>
          <w:rFonts w:ascii="Times New Roman" w:hAnsi="Times New Roman" w:cs="Times New Roman"/>
          <w:bCs/>
          <w:sz w:val="24"/>
          <w:szCs w:val="24"/>
        </w:rPr>
        <w:t>Раздел 9. Политика</w:t>
      </w:r>
    </w:p>
    <w:p w:rsidR="00C11C42" w:rsidRDefault="00C11C42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7F69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F69" w:rsidRPr="009B02F0" w:rsidRDefault="00507F69" w:rsidP="0050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7F69" w:rsidRDefault="00507F69" w:rsidP="0050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F94B58" w:rsidRDefault="00F94B58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C42" w:rsidRDefault="00C11C42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.09 Биология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Биология»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="00795C0B"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0E663F" w:rsidRPr="002054FD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</w:r>
      <w:r w:rsidRPr="000E663F">
        <w:rPr>
          <w:rFonts w:ascii="Times New Roman" w:eastAsia="Arial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</w:t>
      </w:r>
      <w:r>
        <w:rPr>
          <w:rFonts w:ascii="Times New Roman" w:eastAsia="Arial" w:hAnsi="Times New Roman" w:cs="Times New Roman"/>
          <w:sz w:val="24"/>
          <w:szCs w:val="24"/>
        </w:rPr>
        <w:t>ира; методах научного познания;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</w:t>
      </w:r>
      <w:r>
        <w:rPr>
          <w:rFonts w:ascii="Times New Roman" w:eastAsia="Arial" w:hAnsi="Times New Roman" w:cs="Times New Roman"/>
          <w:sz w:val="24"/>
          <w:szCs w:val="24"/>
        </w:rPr>
        <w:t>ть информацию о живых объектах;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</w:t>
      </w:r>
      <w:r>
        <w:rPr>
          <w:rFonts w:ascii="Times New Roman" w:eastAsia="Arial" w:hAnsi="Times New Roman" w:cs="Times New Roman"/>
          <w:sz w:val="24"/>
          <w:szCs w:val="24"/>
        </w:rPr>
        <w:t>личными источниками информации;</w:t>
      </w:r>
    </w:p>
    <w:p w:rsidR="000E663F" w:rsidRP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</w:t>
      </w:r>
      <w:r>
        <w:rPr>
          <w:rFonts w:ascii="Times New Roman" w:eastAsia="Arial" w:hAnsi="Times New Roman" w:cs="Times New Roman"/>
          <w:sz w:val="24"/>
          <w:szCs w:val="24"/>
        </w:rPr>
        <w:t>суждении биологических проблем;</w:t>
      </w:r>
    </w:p>
    <w:p w:rsidR="000E663F" w:rsidRDefault="000E663F" w:rsidP="000E663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663F">
        <w:rPr>
          <w:rFonts w:ascii="Times New Roman" w:eastAsia="Arial" w:hAnsi="Times New Roman" w:cs="Times New Roman"/>
          <w:sz w:val="24"/>
          <w:szCs w:val="24"/>
        </w:rPr>
        <w:t>•</w:t>
      </w:r>
      <w:r w:rsidRPr="000E663F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строение и функционирование биологических объектов: клетки, генов и хромосом, структуры вида и экосистем;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 xml:space="preserve">сущность биологических процессов: размножения, оплодотворения, действия искусственного и естественного отбора, формирование  приспособленности, </w:t>
      </w:r>
      <w:r w:rsidRPr="00895B0B">
        <w:rPr>
          <w:rFonts w:ascii="Times New Roman" w:eastAsia="Arial" w:hAnsi="Times New Roman" w:cs="Times New Roman"/>
          <w:sz w:val="24"/>
          <w:szCs w:val="24"/>
        </w:rPr>
        <w:lastRenderedPageBreak/>
        <w:t>происхождение видов, круговорот веществ и превращение энергии в клетке, организме, в экосистемах и биосфере;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вклад выдающихся (в том числе отечественных) ученых в развитие биологической науки;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биологическую терминологию и символику;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изучать изменения в экосистемах на биологических моделях;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5B0B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оказания первой помощи при травматических, простудных и других заболеваниях, отравлениях пищевыми продуктами;</w:t>
      </w:r>
    </w:p>
    <w:p w:rsidR="000E663F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E663F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E663F" w:rsidRPr="00056C8E" w:rsidRDefault="000E663F" w:rsidP="000E663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E663F" w:rsidRPr="00965D87" w:rsidRDefault="000E663F" w:rsidP="000E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36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18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E663F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1: Учение о клетке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2: Организм. Размножение и индивидуальное развитие организмов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3: Основы генетики и селекции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5B0B">
        <w:rPr>
          <w:rFonts w:ascii="Times New Roman" w:hAnsi="Times New Roman"/>
          <w:color w:val="000000"/>
          <w:sz w:val="24"/>
          <w:szCs w:val="24"/>
        </w:rPr>
        <w:t>Тема 4: Происхождение и развитие жизни на Земле. Эволюционное учение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5: Происхождение человека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6: Основы экологии</w:t>
      </w:r>
    </w:p>
    <w:p w:rsidR="00895B0B" w:rsidRP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B0B">
        <w:rPr>
          <w:rFonts w:ascii="Times New Roman" w:hAnsi="Times New Roman"/>
          <w:sz w:val="24"/>
          <w:szCs w:val="24"/>
        </w:rPr>
        <w:t>Тема 7: Бионика</w:t>
      </w:r>
    </w:p>
    <w:p w:rsidR="00895B0B" w:rsidRDefault="00895B0B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3F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895B0B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3F" w:rsidRPr="009B02F0" w:rsidRDefault="000E663F" w:rsidP="000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0E663F" w:rsidRDefault="000E663F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.10 География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География»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="00795C0B"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895B0B" w:rsidRPr="002054FD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</w:t>
      </w:r>
      <w:r>
        <w:rPr>
          <w:rFonts w:ascii="Times New Roman" w:eastAsia="Arial" w:hAnsi="Times New Roman" w:cs="Times New Roman"/>
          <w:sz w:val="24"/>
          <w:szCs w:val="24"/>
        </w:rPr>
        <w:t>а всех территориальных уровнях;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</w:t>
      </w:r>
      <w:r>
        <w:rPr>
          <w:rFonts w:ascii="Times New Roman" w:eastAsia="Arial" w:hAnsi="Times New Roman" w:cs="Times New Roman"/>
          <w:sz w:val="24"/>
          <w:szCs w:val="24"/>
        </w:rPr>
        <w:t>логических процессов и явлений;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</w:t>
      </w:r>
      <w:r>
        <w:rPr>
          <w:rFonts w:ascii="Times New Roman" w:eastAsia="Arial" w:hAnsi="Times New Roman" w:cs="Times New Roman"/>
          <w:sz w:val="24"/>
          <w:szCs w:val="24"/>
        </w:rPr>
        <w:t>льных регионов и ведущих стран;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воспитание уважения к другим народам и культурам, бережного отношени</w:t>
      </w:r>
      <w:r>
        <w:rPr>
          <w:rFonts w:ascii="Times New Roman" w:eastAsia="Arial" w:hAnsi="Times New Roman" w:cs="Times New Roman"/>
          <w:sz w:val="24"/>
          <w:szCs w:val="24"/>
        </w:rPr>
        <w:t>я к окружающей природной среде;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разно­ образных географических методов, знаний и умений, а т</w:t>
      </w:r>
      <w:r>
        <w:rPr>
          <w:rFonts w:ascii="Times New Roman" w:eastAsia="Arial" w:hAnsi="Times New Roman" w:cs="Times New Roman"/>
          <w:sz w:val="24"/>
          <w:szCs w:val="24"/>
        </w:rPr>
        <w:t>акже географической информации;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</w:t>
      </w:r>
      <w:r>
        <w:rPr>
          <w:rFonts w:ascii="Times New Roman" w:eastAsia="Arial" w:hAnsi="Times New Roman" w:cs="Times New Roman"/>
          <w:sz w:val="24"/>
          <w:szCs w:val="24"/>
        </w:rPr>
        <w:t>х вопросов международной жизни;</w:t>
      </w:r>
    </w:p>
    <w:p w:rsidR="00895B0B" w:rsidRP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895B0B" w:rsidRDefault="00895B0B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образовательных программ, телекоммуникаций и простого общения.</w:t>
      </w:r>
    </w:p>
    <w:p w:rsidR="00E840F9" w:rsidRDefault="00E840F9" w:rsidP="00895B0B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размещения основных видов природных ресурсов, их главные месторождения и территориаль</w:t>
      </w:r>
      <w:r w:rsidR="00795C0B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сочетания; численность и ди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стран и регионов</w:t>
      </w:r>
      <w:r w:rsidR="00795C0B">
        <w:rPr>
          <w:rFonts w:ascii="Times New Roman" w:eastAsia="Times New Roman" w:hAnsi="Times New Roman" w:cs="Times New Roman"/>
          <w:sz w:val="24"/>
          <w:szCs w:val="24"/>
          <w:lang w:eastAsia="ar-SA"/>
        </w:rPr>
        <w:t>, их различия по уровню социаль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определять и сравнивать по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азным источникам информации гео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комплексную географическую характеристику регионов и стран мира; таблицы, картосхемы,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аграммы, простейшие карты, моде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ли, отражающие географические закономерности различных явлений и процессов, их территориальные взаимодействия;</w:t>
      </w:r>
    </w:p>
    <w:p w:rsid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сопоставлять географические карты различной тематики;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выявления и объяснения географ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ических аспектов различных теку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 событий и ситуаций;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с</w:t>
      </w:r>
      <w:r w:rsidR="00795C0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бытий международной жизни, геопол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итической и геоэкономической си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туации в России, других странах и рег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ионах мира, тенденций их возмож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развития;</w:t>
      </w:r>
    </w:p>
    <w:p w:rsidR="00895B0B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895B0B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840F9" w:rsidRDefault="00E840F9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0F9" w:rsidRDefault="00E840F9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0F9" w:rsidRDefault="00E840F9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0B" w:rsidRPr="00056C8E" w:rsidRDefault="00895B0B" w:rsidP="00895B0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5B0B" w:rsidRPr="00965D87" w:rsidRDefault="00895B0B" w:rsidP="0089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том числе 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3504A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5B0B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color w:val="000000"/>
          <w:sz w:val="24"/>
          <w:szCs w:val="24"/>
        </w:rPr>
        <w:t>Тема 1: Источники географической информации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2: Политическое устройство мира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3: География мировых природных ресурсов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4: География населения мира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5: Мировое хозяйство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5.1 Современные особенности развития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5.2 География отраслей первичной сферы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5.3 </w:t>
      </w:r>
      <w:r w:rsidRPr="006E733D">
        <w:rPr>
          <w:rFonts w:ascii="Times New Roman" w:hAnsi="Times New Roman"/>
          <w:i/>
          <w:sz w:val="24"/>
          <w:szCs w:val="24"/>
        </w:rPr>
        <w:t xml:space="preserve">География отраслей </w:t>
      </w:r>
      <w:r>
        <w:rPr>
          <w:rFonts w:ascii="Times New Roman" w:hAnsi="Times New Roman"/>
          <w:i/>
          <w:sz w:val="24"/>
          <w:szCs w:val="24"/>
        </w:rPr>
        <w:t>вторичной</w:t>
      </w:r>
      <w:r w:rsidRPr="006E733D">
        <w:rPr>
          <w:rFonts w:ascii="Times New Roman" w:hAnsi="Times New Roman"/>
          <w:i/>
          <w:sz w:val="24"/>
          <w:szCs w:val="24"/>
        </w:rPr>
        <w:t xml:space="preserve"> сферы мирового хозяйства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5.4 </w:t>
      </w:r>
      <w:r w:rsidRPr="007C413C">
        <w:rPr>
          <w:rFonts w:ascii="Times New Roman" w:hAnsi="Times New Roman"/>
          <w:i/>
          <w:sz w:val="24"/>
          <w:szCs w:val="24"/>
        </w:rPr>
        <w:t xml:space="preserve">География отраслей </w:t>
      </w:r>
      <w:r>
        <w:rPr>
          <w:rFonts w:ascii="Times New Roman" w:hAnsi="Times New Roman"/>
          <w:i/>
          <w:sz w:val="24"/>
          <w:szCs w:val="24"/>
        </w:rPr>
        <w:t>третичной</w:t>
      </w:r>
      <w:r w:rsidRPr="007C413C">
        <w:rPr>
          <w:rFonts w:ascii="Times New Roman" w:hAnsi="Times New Roman"/>
          <w:i/>
          <w:sz w:val="24"/>
          <w:szCs w:val="24"/>
        </w:rPr>
        <w:t xml:space="preserve"> сферы мирового хозяйства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6: Регионы мира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6.1: География населения и хозяйства Зарубежной Европы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6.2: </w:t>
      </w:r>
      <w:r w:rsidRPr="007002B8">
        <w:rPr>
          <w:rFonts w:ascii="Times New Roman" w:hAnsi="Times New Roman"/>
          <w:bCs/>
          <w:i/>
          <w:color w:val="000000"/>
          <w:sz w:val="24"/>
          <w:szCs w:val="24"/>
        </w:rPr>
        <w:t>География населения и хозяйств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аАзии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6.3: 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>География населения и хозяйств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фрики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6.4: 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Северной Америки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>6.5: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Латинской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Америки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>6.6:</w:t>
      </w:r>
      <w:r w:rsidRPr="00B840CC">
        <w:rPr>
          <w:rFonts w:ascii="Times New Roman" w:hAnsi="Times New Roman"/>
          <w:bCs/>
          <w:i/>
          <w:color w:val="000000"/>
          <w:sz w:val="24"/>
          <w:szCs w:val="24"/>
        </w:rPr>
        <w:t xml:space="preserve"> География населения и хозяйства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Австралии и Океании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7: Россия в современном мире</w:t>
      </w:r>
    </w:p>
    <w:p w:rsidR="0023504A" w:rsidRP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8: Географические аспекты современных глобальных проблем человечества</w:t>
      </w:r>
    </w:p>
    <w:p w:rsidR="0023504A" w:rsidRDefault="0023504A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B0B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Pr="009B02F0" w:rsidRDefault="00895B0B" w:rsidP="0089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5B0B" w:rsidRDefault="00895B0B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F9" w:rsidRDefault="00E840F9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F9" w:rsidRDefault="00E840F9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F9" w:rsidRDefault="00E840F9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 .11 Экология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Экология»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="00795C0B"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BA79AC" w:rsidRPr="002054FD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840F9" w:rsidRPr="00E840F9" w:rsidRDefault="00BA79AC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="00E840F9" w:rsidRPr="00E840F9">
        <w:rPr>
          <w:rFonts w:ascii="Times New Roman" w:eastAsia="Arial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E840F9" w:rsidRP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BA79AC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40F9">
        <w:rPr>
          <w:rFonts w:ascii="Times New Roman" w:eastAsia="Arial" w:hAnsi="Times New Roman" w:cs="Times New Roman"/>
          <w:sz w:val="24"/>
          <w:szCs w:val="24"/>
        </w:rPr>
        <w:t>•</w:t>
      </w:r>
      <w:r w:rsidRPr="00E840F9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E840F9" w:rsidRDefault="00E840F9" w:rsidP="00E840F9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Классификацию факторов окружающей среды;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Черты приспособленности организмов к окружающей среде; Закономерности взаимодействия человека с окружающей средой;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Классификацию отходов промышленного производства и способы их утилизации.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Строение атмосферы и значение каждого слоя для планеты, животного и растительного мира;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физического, физико-химического и биологического методов очистки сточных вод;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Способы защиты и предупреждения от ветровой и водной эрозии почвы; Принципы зонирования антропогенных ландшафтов;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Цели и задачи создания заповедников, национальных парков и заказников. Основные статьи конституции РФ в области охраны окружающей среды;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Формы административной, материальной, дисциплинарной и уголовной ответственности за нарушения состояния окружающей среды;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Основные международные организации, занимающиеся вопросами охраны природы.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уметь: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Характеризовать проблемы экологии;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Различать понятия экологии как науки и этического движения;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Давать оценку состояния окружающей среды и прогнозировать возможные последствия негативного влияния на неё деятельностью человека.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Характеризовать состояние биосферы с учетом её освоения человеком;  Объяснять значение охраны животных и растений; 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Давать оценку действиям человека, нарушающего благоприятное состояние окружающей среды;</w:t>
      </w:r>
    </w:p>
    <w:p w:rsidR="00E840F9" w:rsidRPr="00E840F9" w:rsidRDefault="00E840F9" w:rsidP="00E840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Называть цели и задачи международных организаций, занимающихся вопросами охраны природы. </w:t>
      </w:r>
    </w:p>
    <w:p w:rsidR="00E840F9" w:rsidRPr="00056C8E" w:rsidRDefault="00E840F9" w:rsidP="00E840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BA79AC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A79AC" w:rsidRPr="00056C8E" w:rsidRDefault="00BA79AC" w:rsidP="00BA7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A79AC" w:rsidRPr="00965D87" w:rsidRDefault="00BA79AC" w:rsidP="00BA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840F9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1.Введение в экологию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1. Экология как научная дисциплина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2. Общая экология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 xml:space="preserve">Тема 3. Социальная экология 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F430A">
        <w:rPr>
          <w:rFonts w:ascii="Times New Roman" w:hAnsi="Times New Roman"/>
          <w:i/>
          <w:sz w:val="24"/>
          <w:szCs w:val="24"/>
        </w:rPr>
        <w:t>Тема 4. Прикладная экология.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2. Среда обитания человека и экологическая безопасность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>Тема 5. Среда обитания человека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 xml:space="preserve">Тема 6. Городская среда 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 xml:space="preserve">Тема 7. Сельская среда 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lastRenderedPageBreak/>
        <w:t>Раздел 3. Концепция устойчивого развития</w:t>
      </w:r>
    </w:p>
    <w:p w:rsidR="00E840F9" w:rsidRDefault="00E840F9" w:rsidP="00E840F9">
      <w:pPr>
        <w:pStyle w:val="a5"/>
        <w:rPr>
          <w:rFonts w:ascii="Times New Roman" w:hAnsi="Times New Roman"/>
          <w:sz w:val="24"/>
          <w:szCs w:val="24"/>
        </w:rPr>
      </w:pPr>
      <w:r w:rsidRPr="00A569AF">
        <w:rPr>
          <w:rFonts w:ascii="Times New Roman" w:hAnsi="Times New Roman"/>
          <w:i/>
          <w:sz w:val="24"/>
          <w:szCs w:val="24"/>
        </w:rPr>
        <w:t>Тема 8. Возникновение концепции устойчивого развития</w:t>
      </w:r>
    </w:p>
    <w:p w:rsidR="00E840F9" w:rsidRDefault="00E840F9" w:rsidP="00E840F9">
      <w:pPr>
        <w:pStyle w:val="a5"/>
        <w:rPr>
          <w:rFonts w:ascii="Times New Roman" w:hAnsi="Times New Roman"/>
          <w:b/>
          <w:sz w:val="24"/>
          <w:szCs w:val="24"/>
        </w:rPr>
      </w:pPr>
      <w:r w:rsidRPr="00AF430A">
        <w:rPr>
          <w:rFonts w:ascii="Times New Roman" w:hAnsi="Times New Roman"/>
          <w:b/>
          <w:sz w:val="24"/>
          <w:szCs w:val="24"/>
        </w:rPr>
        <w:t>Раздел 4. Охрана природы</w:t>
      </w:r>
    </w:p>
    <w:p w:rsidR="00E840F9" w:rsidRDefault="00E840F9" w:rsidP="00E840F9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9</w:t>
      </w:r>
      <w:r w:rsidRPr="00A569AF">
        <w:rPr>
          <w:rFonts w:ascii="Times New Roman" w:hAnsi="Times New Roman"/>
          <w:i/>
          <w:sz w:val="24"/>
          <w:szCs w:val="24"/>
        </w:rPr>
        <w:t>. Природоохранная деятельность</w:t>
      </w:r>
    </w:p>
    <w:p w:rsidR="00E840F9" w:rsidRDefault="00E840F9" w:rsidP="00E840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10</w:t>
      </w:r>
      <w:r w:rsidRPr="00A569AF">
        <w:rPr>
          <w:rFonts w:ascii="Times New Roman" w:hAnsi="Times New Roman"/>
          <w:i/>
          <w:sz w:val="24"/>
          <w:szCs w:val="24"/>
        </w:rPr>
        <w:t>. Природные ресурсы и их охрана</w:t>
      </w:r>
    </w:p>
    <w:p w:rsidR="00E840F9" w:rsidRDefault="00E840F9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AC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Pr="009B02F0" w:rsidRDefault="00BA79AC" w:rsidP="00BA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A79AC" w:rsidRDefault="00BA79AC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BA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AC" w:rsidRDefault="00BA79AC" w:rsidP="0089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0B" w:rsidRDefault="00895B0B" w:rsidP="000E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П .12 Математика</w:t>
      </w:r>
      <w:r w:rsidR="002B202F">
        <w:rPr>
          <w:rFonts w:ascii="Times New Roman" w:hAnsi="Times New Roman" w:cs="Times New Roman"/>
          <w:b/>
          <w:bCs/>
          <w:sz w:val="24"/>
          <w:szCs w:val="24"/>
        </w:rPr>
        <w:t>: алгебра, начала математического анализа</w:t>
      </w: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="002B202F">
        <w:rPr>
          <w:rFonts w:ascii="Times New Roman" w:hAnsi="Times New Roman" w:cs="Times New Roman"/>
          <w:bCs/>
          <w:sz w:val="24"/>
          <w:szCs w:val="24"/>
        </w:rPr>
        <w:t>:</w:t>
      </w:r>
      <w:r w:rsidR="002B202F" w:rsidRPr="002B202F">
        <w:rPr>
          <w:rFonts w:ascii="Times New Roman" w:hAnsi="Times New Roman" w:cs="Times New Roman"/>
          <w:bCs/>
          <w:sz w:val="24"/>
          <w:szCs w:val="24"/>
        </w:rPr>
        <w:t>алгебра, начала математического анализа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F37F1"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8F68EE" w:rsidRPr="002054FD" w:rsidRDefault="008F68EE" w:rsidP="008F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F68EE" w:rsidRPr="008F68EE" w:rsidRDefault="008F68EE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8EE">
        <w:rPr>
          <w:rFonts w:ascii="Times New Roman" w:eastAsia="Arial" w:hAnsi="Times New Roman" w:cs="Times New Roman"/>
          <w:sz w:val="24"/>
          <w:szCs w:val="24"/>
        </w:rPr>
        <w:t>•</w:t>
      </w:r>
      <w:r w:rsidRPr="008F68EE">
        <w:rPr>
          <w:rFonts w:ascii="Times New Roman" w:eastAsia="Arial" w:hAnsi="Times New Roman" w:cs="Times New Roman"/>
          <w:sz w:val="24"/>
          <w:szCs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F68EE" w:rsidRPr="008F68EE" w:rsidRDefault="008F68EE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8EE">
        <w:rPr>
          <w:rFonts w:ascii="Times New Roman" w:eastAsia="Arial" w:hAnsi="Times New Roman" w:cs="Times New Roman"/>
          <w:sz w:val="24"/>
          <w:szCs w:val="24"/>
        </w:rPr>
        <w:t>•</w:t>
      </w:r>
      <w:r w:rsidRPr="008F68EE">
        <w:rPr>
          <w:rFonts w:ascii="Times New Roman" w:eastAsia="Arial" w:hAnsi="Times New Roman" w:cs="Times New Roman"/>
          <w:sz w:val="24"/>
          <w:szCs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F68EE" w:rsidRPr="008F68EE" w:rsidRDefault="008F68EE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8EE">
        <w:rPr>
          <w:rFonts w:ascii="Times New Roman" w:eastAsia="Arial" w:hAnsi="Times New Roman" w:cs="Times New Roman"/>
          <w:sz w:val="24"/>
          <w:szCs w:val="24"/>
        </w:rPr>
        <w:t>•</w:t>
      </w:r>
      <w:r w:rsidRPr="008F68EE">
        <w:rPr>
          <w:rFonts w:ascii="Times New Roman" w:eastAsia="Arial" w:hAnsi="Times New Roman" w:cs="Times New Roman"/>
          <w:sz w:val="24"/>
          <w:szCs w:val="24"/>
        </w:rPr>
        <w:tab/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F68EE" w:rsidRDefault="008F68EE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8EE">
        <w:rPr>
          <w:rFonts w:ascii="Times New Roman" w:eastAsia="Arial" w:hAnsi="Times New Roman" w:cs="Times New Roman"/>
          <w:sz w:val="24"/>
          <w:szCs w:val="24"/>
        </w:rPr>
        <w:t>•</w:t>
      </w:r>
      <w:r w:rsidRPr="008F68EE">
        <w:rPr>
          <w:rFonts w:ascii="Times New Roman" w:eastAsia="Arial" w:hAnsi="Times New Roman" w:cs="Times New Roman"/>
          <w:sz w:val="24"/>
          <w:szCs w:val="24"/>
        </w:rPr>
        <w:tab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A4356" w:rsidRDefault="003A4356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вероятностный характер различных процессов окружающего мира.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АЛГЕБРА  уметь: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Функции и графики  уметь: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вычислять значение функции по заданному значению аргумента при различных способах задания функции;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определять основные свойства числовых функций, иллюстрировать их на графиках;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строить графики изученных функций, иллюстрировать по графику свойства элементарных функций;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использовать понятие функции для описания и анализа зависимостей величин;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для описания с помощью функций различных зависимостей, представления их графически, интерпретации графиков.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Начала математического анализа  уметь: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находить производные элементарных функций;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использовать производную для изучения свойств функций и построения графиков;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вычислять в простейших случаях площади и объемы с использованием определенного интеграла;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Уравнения и неравенства уметь</w:t>
      </w:r>
      <w:r w:rsidRPr="003A4356">
        <w:rPr>
          <w:rFonts w:ascii="Times New Roman" w:eastAsia="Arial" w:hAnsi="Times New Roman" w:cs="Times New Roman"/>
          <w:sz w:val="24"/>
          <w:szCs w:val="24"/>
        </w:rPr>
        <w:t>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использовать графический метод решения уравнений и неравенств;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изображать на координатной плоскости решения уравнений, неравенств и систем с двумя неизвестными;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для построения и исследования простейших математических моделей.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КОМБИНАТОРИКА, СТАТИСТИКА И ТЕОРИЯ ВЕРОЯТНОСТЕЙ уметь: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для анализа реальных числовых данных, представленных в виде диаграмм, графиков;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анализа информации статистического характера.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b/>
          <w:sz w:val="24"/>
          <w:szCs w:val="24"/>
        </w:rPr>
        <w:t>ГЕОМЕТРИЯ уметь</w:t>
      </w:r>
      <w:r w:rsidRPr="003A4356">
        <w:rPr>
          <w:rFonts w:ascii="Times New Roman" w:eastAsia="Arial" w:hAnsi="Times New Roman" w:cs="Times New Roman"/>
          <w:sz w:val="24"/>
          <w:szCs w:val="24"/>
        </w:rPr>
        <w:t>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строить простейшие сечения куба, призмы, пирамиды;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проводить доказательные рассуждения в ходе решения задач;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A4356" w:rsidRPr="003A4356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для исследования (моделирования) несложных практических ситуаций на основе изученных формул и свойств фигур;</w:t>
      </w:r>
    </w:p>
    <w:p w:rsidR="008F68EE" w:rsidRDefault="003A4356" w:rsidP="003A435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356">
        <w:rPr>
          <w:rFonts w:ascii="Times New Roman" w:eastAsia="Arial" w:hAnsi="Times New Roman" w:cs="Times New Roman"/>
          <w:sz w:val="24"/>
          <w:szCs w:val="24"/>
        </w:rPr>
        <w:t>•</w:t>
      </w:r>
      <w:r w:rsidRPr="003A4356">
        <w:rPr>
          <w:rFonts w:ascii="Times New Roman" w:eastAsia="Arial" w:hAnsi="Times New Roman" w:cs="Times New Roman"/>
          <w:sz w:val="24"/>
          <w:szCs w:val="24"/>
        </w:rPr>
        <w:tab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F68EE" w:rsidRDefault="008F68EE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A4356" w:rsidRDefault="003A4356" w:rsidP="008F68EE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8F68E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F68EE" w:rsidRPr="00056C8E" w:rsidRDefault="008F68EE" w:rsidP="008F68E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F68EE" w:rsidRPr="00965D87" w:rsidRDefault="008F68EE" w:rsidP="008F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427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285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142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1. Введение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2. Алгебра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2.1. Развитие понятия о числе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2.2 Корни, степени и логарифмы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2.3. Основы тригонометрии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2.4. Функции, их свойства и графики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2.5. Уравнения и неравенства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3. Геометрия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3.1 Прямые и плоскости в пространстве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3.2 Координаты и векторы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3.3. Многогранники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3.4. Тела и поверхности вращения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3.5. Измерения в геометрии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4. Комбинаторика</w:t>
      </w:r>
    </w:p>
    <w:p w:rsidR="008F68EE" w:rsidRPr="003A4356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sz w:val="24"/>
          <w:szCs w:val="24"/>
        </w:rPr>
        <w:t>Тема 4.1 Элементы комбинаторики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5. Начала математического анализа</w:t>
      </w:r>
    </w:p>
    <w:p w:rsidR="003A4356" w:rsidRPr="003A4356" w:rsidRDefault="003A4356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356">
        <w:rPr>
          <w:rFonts w:ascii="Times New Roman" w:hAnsi="Times New Roman"/>
          <w:b/>
          <w:sz w:val="24"/>
          <w:szCs w:val="24"/>
        </w:rPr>
        <w:t>Раздел 6. Теория вероятностей и математическая статистика</w:t>
      </w: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EE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EE" w:rsidRPr="009B02F0" w:rsidRDefault="008F68EE" w:rsidP="008F6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94B58" w:rsidRDefault="008F68EE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3A4356">
        <w:rPr>
          <w:rFonts w:ascii="Times New Roman" w:hAnsi="Times New Roman" w:cs="Times New Roman"/>
          <w:sz w:val="24"/>
          <w:szCs w:val="24"/>
        </w:rPr>
        <w:t>Алексеева Н.В.</w:t>
      </w: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П .13 Информатика</w:t>
      </w: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Информатика»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 </w:t>
      </w:r>
      <w:r w:rsidR="001F37F1">
        <w:rPr>
          <w:rFonts w:ascii="Times New Roman" w:hAnsi="Times New Roman" w:cs="Times New Roman"/>
          <w:color w:val="000000"/>
          <w:sz w:val="24"/>
          <w:szCs w:val="24"/>
        </w:rPr>
        <w:t xml:space="preserve"> на 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2B202F" w:rsidRPr="002054FD" w:rsidRDefault="002B202F" w:rsidP="002B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B202F" w:rsidRPr="002B202F" w:rsidRDefault="002B202F" w:rsidP="002B202F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работы в Интернете;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формирование у обучающихся умений осу</w:t>
      </w:r>
      <w:r>
        <w:rPr>
          <w:rFonts w:ascii="Times New Roman" w:eastAsia="Arial" w:hAnsi="Times New Roman" w:cs="Times New Roman"/>
          <w:sz w:val="24"/>
          <w:szCs w:val="24"/>
        </w:rPr>
        <w:t xml:space="preserve">ществлять поиск и использование </w:t>
      </w:r>
      <w:r w:rsidRPr="002B202F">
        <w:rPr>
          <w:rFonts w:ascii="Times New Roman" w:eastAsia="Arial" w:hAnsi="Times New Roman" w:cs="Times New Roman"/>
          <w:sz w:val="24"/>
          <w:szCs w:val="24"/>
        </w:rPr>
        <w:t>информации, необходимой для эффективн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ого выполнения профессиональных </w:t>
      </w:r>
      <w:r w:rsidRPr="002B202F">
        <w:rPr>
          <w:rFonts w:ascii="Times New Roman" w:eastAsia="Arial" w:hAnsi="Times New Roman" w:cs="Times New Roman"/>
          <w:sz w:val="24"/>
          <w:szCs w:val="24"/>
        </w:rPr>
        <w:t>задач, профессионального и личностного развития;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B202F" w:rsidRP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202F">
        <w:rPr>
          <w:rFonts w:ascii="Times New Roman" w:eastAsia="Arial" w:hAnsi="Times New Roman" w:cs="Times New Roman"/>
          <w:sz w:val="24"/>
          <w:szCs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</w:t>
      </w:r>
    </w:p>
    <w:p w:rsid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учебн</w:t>
      </w:r>
      <w:r>
        <w:rPr>
          <w:rFonts w:ascii="Times New Roman" w:eastAsia="Arial" w:hAnsi="Times New Roman" w:cs="Times New Roman"/>
          <w:sz w:val="24"/>
          <w:szCs w:val="24"/>
        </w:rPr>
        <w:t>ая</w:t>
      </w:r>
      <w:r w:rsidRPr="00CB7185">
        <w:rPr>
          <w:rFonts w:ascii="Times New Roman" w:eastAsia="Arial" w:hAnsi="Times New Roman" w:cs="Times New Roman"/>
          <w:sz w:val="24"/>
          <w:szCs w:val="24"/>
        </w:rPr>
        <w:t xml:space="preserve"> дисциплин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CB7185">
        <w:rPr>
          <w:rFonts w:ascii="Times New Roman" w:eastAsia="Arial" w:hAnsi="Times New Roman" w:cs="Times New Roman"/>
          <w:sz w:val="24"/>
          <w:szCs w:val="24"/>
        </w:rPr>
        <w:t xml:space="preserve"> «Информатика» обеспечивает достижение студентами следующих результатов: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B7185">
        <w:rPr>
          <w:rFonts w:ascii="Times New Roman" w:eastAsia="Arial" w:hAnsi="Times New Roman" w:cs="Times New Roman"/>
          <w:b/>
          <w:sz w:val="24"/>
          <w:szCs w:val="24"/>
        </w:rPr>
        <w:t>•</w:t>
      </w:r>
      <w:r w:rsidRPr="00CB7185">
        <w:rPr>
          <w:rFonts w:ascii="Times New Roman" w:eastAsia="Arial" w:hAnsi="Times New Roman" w:cs="Times New Roman"/>
          <w:b/>
          <w:sz w:val="24"/>
          <w:szCs w:val="24"/>
        </w:rPr>
        <w:tab/>
        <w:t>личностных: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осознание своего места в информационном обществе;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lastRenderedPageBreak/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B7185">
        <w:rPr>
          <w:rFonts w:ascii="Times New Roman" w:eastAsia="Arial" w:hAnsi="Times New Roman" w:cs="Times New Roman"/>
          <w:b/>
          <w:sz w:val="24"/>
          <w:szCs w:val="24"/>
        </w:rPr>
        <w:t>•</w:t>
      </w:r>
      <w:r w:rsidRPr="00CB7185">
        <w:rPr>
          <w:rFonts w:ascii="Times New Roman" w:eastAsia="Arial" w:hAnsi="Times New Roman" w:cs="Times New Roman"/>
          <w:b/>
          <w:sz w:val="24"/>
          <w:szCs w:val="24"/>
        </w:rPr>
        <w:tab/>
        <w:t>метапредметных: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анализировать и представлять информацию, данную в электронных форматах на компьютере в различных видах;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b/>
          <w:sz w:val="24"/>
          <w:szCs w:val="24"/>
        </w:rPr>
        <w:t>•</w:t>
      </w:r>
      <w:r w:rsidRPr="00CB7185">
        <w:rPr>
          <w:rFonts w:ascii="Times New Roman" w:eastAsia="Arial" w:hAnsi="Times New Roman" w:cs="Times New Roman"/>
          <w:b/>
          <w:sz w:val="24"/>
          <w:szCs w:val="24"/>
        </w:rPr>
        <w:tab/>
        <w:t>предметных</w:t>
      </w:r>
      <w:r w:rsidRPr="00CB7185">
        <w:rPr>
          <w:rFonts w:ascii="Times New Roman" w:eastAsia="Arial" w:hAnsi="Times New Roman" w:cs="Times New Roman"/>
          <w:sz w:val="24"/>
          <w:szCs w:val="24"/>
        </w:rPr>
        <w:t>: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сформированность представлений о роли информации и информационных процессов в окружающем мире;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использование готовых прикладных компьютерных программ по профилю подготовки;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владение способами представления, хранения и обработки данных на компьютере;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владение компьютерными средствами представления и анализа данных в электронных таблицах;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сформированность представлений о базах данных и простейших средствах управления ими;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lastRenderedPageBreak/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B7185" w:rsidRPr="00CB7185" w:rsidRDefault="00CB7185" w:rsidP="00CB7185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7185">
        <w:rPr>
          <w:rFonts w:ascii="Times New Roman" w:eastAsia="Arial" w:hAnsi="Times New Roman" w:cs="Times New Roman"/>
          <w:sz w:val="24"/>
          <w:szCs w:val="24"/>
        </w:rPr>
        <w:t></w:t>
      </w:r>
      <w:r w:rsidRPr="00CB7185">
        <w:rPr>
          <w:rFonts w:ascii="Times New Roman" w:eastAsia="Arial" w:hAnsi="Times New Roman" w:cs="Times New Roman"/>
          <w:sz w:val="24"/>
          <w:szCs w:val="24"/>
        </w:rPr>
        <w:tab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B202F" w:rsidRDefault="002B202F" w:rsidP="002B202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2B202F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B202F" w:rsidRPr="00056C8E" w:rsidRDefault="002B202F" w:rsidP="002B202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B202F" w:rsidRPr="00965D87" w:rsidRDefault="002B202F" w:rsidP="002B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108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54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B202F" w:rsidRPr="00CB7185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85">
        <w:rPr>
          <w:rFonts w:ascii="Times New Roman" w:hAnsi="Times New Roman"/>
          <w:sz w:val="24"/>
          <w:szCs w:val="24"/>
        </w:rPr>
        <w:t>Раздел 1. Информационная деятельность человека</w:t>
      </w:r>
    </w:p>
    <w:p w:rsidR="002B202F" w:rsidRPr="00CB7185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85">
        <w:rPr>
          <w:rFonts w:ascii="Times New Roman" w:hAnsi="Times New Roman"/>
          <w:sz w:val="24"/>
          <w:szCs w:val="24"/>
        </w:rPr>
        <w:t>Раздел 2. Информация и информационные процессы</w:t>
      </w:r>
    </w:p>
    <w:p w:rsidR="002B202F" w:rsidRPr="00CB7185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85">
        <w:rPr>
          <w:rFonts w:ascii="Times New Roman" w:hAnsi="Times New Roman"/>
          <w:sz w:val="24"/>
          <w:szCs w:val="24"/>
        </w:rPr>
        <w:t>Раздел 3. Средства ИКТ</w:t>
      </w:r>
    </w:p>
    <w:p w:rsidR="002B202F" w:rsidRPr="00CB7185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85">
        <w:rPr>
          <w:rFonts w:ascii="Times New Roman" w:hAnsi="Times New Roman"/>
          <w:sz w:val="24"/>
          <w:szCs w:val="24"/>
        </w:rPr>
        <w:t xml:space="preserve">Раздел 4.Технологии создания и преобразования информационных объектов </w:t>
      </w:r>
    </w:p>
    <w:p w:rsidR="002B202F" w:rsidRPr="00CB7185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7185">
        <w:rPr>
          <w:rFonts w:ascii="Times New Roman" w:hAnsi="Times New Roman"/>
          <w:sz w:val="24"/>
          <w:szCs w:val="24"/>
        </w:rPr>
        <w:t>Раздел 5. Телекоммуникационные технологии</w:t>
      </w: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02F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2F" w:rsidRPr="009B02F0" w:rsidRDefault="002B202F" w:rsidP="002B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B202F" w:rsidRDefault="002B202F" w:rsidP="002B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Винокуров В.Т, Бондаренко О.А.</w:t>
      </w:r>
    </w:p>
    <w:p w:rsidR="002B202F" w:rsidRPr="009B02F0" w:rsidRDefault="002B202F" w:rsidP="00F94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58" w:rsidRPr="009B02F0" w:rsidRDefault="00F94B58" w:rsidP="00AA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П .14 Физика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Физика»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физики </w:t>
      </w:r>
      <w:r w:rsidR="001F37F1">
        <w:rPr>
          <w:rFonts w:ascii="Times New Roman" w:hAnsi="Times New Roman" w:cs="Times New Roman"/>
          <w:color w:val="000000"/>
          <w:sz w:val="24"/>
          <w:szCs w:val="24"/>
        </w:rPr>
        <w:t xml:space="preserve"> на профильном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154E0F" w:rsidRPr="002054FD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•</w:t>
      </w:r>
      <w:r w:rsidRPr="00154E0F">
        <w:rPr>
          <w:rFonts w:ascii="Times New Roman" w:eastAsia="Arial" w:hAnsi="Times New Roman" w:cs="Times New Roman"/>
          <w:sz w:val="24"/>
          <w:szCs w:val="24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•</w:t>
      </w:r>
      <w:r w:rsidRPr="00154E0F">
        <w:rPr>
          <w:rFonts w:ascii="Times New Roman" w:eastAsia="Arial" w:hAnsi="Times New Roman" w:cs="Times New Roman"/>
          <w:sz w:val="24"/>
          <w:szCs w:val="24"/>
        </w:rPr>
        <w:tab/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•</w:t>
      </w:r>
      <w:r w:rsidRPr="00154E0F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•</w:t>
      </w:r>
      <w:r w:rsidRPr="00154E0F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•</w:t>
      </w:r>
      <w:r w:rsidRPr="00154E0F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содержания учебной дисциплины «Физика» обеспечивает достижение студентами следующих результатов: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54E0F">
        <w:rPr>
          <w:rFonts w:ascii="Times New Roman" w:eastAsia="Arial" w:hAnsi="Times New Roman" w:cs="Times New Roman"/>
          <w:b/>
          <w:sz w:val="24"/>
          <w:szCs w:val="24"/>
        </w:rPr>
        <w:t xml:space="preserve">• личностных: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 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 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 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- умение самостоятельно добывать новые для себя физические знания, используя для этого доступные источники информации;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  - умение выстраивать конструктивные взаимоотношения в команде по решению общих задач; 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 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54E0F">
        <w:rPr>
          <w:rFonts w:ascii="Times New Roman" w:eastAsia="Arial" w:hAnsi="Times New Roman" w:cs="Times New Roman"/>
          <w:b/>
          <w:sz w:val="24"/>
          <w:szCs w:val="24"/>
        </w:rPr>
        <w:t xml:space="preserve">• метапредметных: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- умение анализировать и представлять информацию в различных видах;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54E0F">
        <w:rPr>
          <w:rFonts w:ascii="Times New Roman" w:eastAsia="Arial" w:hAnsi="Times New Roman" w:cs="Times New Roman"/>
          <w:b/>
          <w:sz w:val="24"/>
          <w:szCs w:val="24"/>
        </w:rPr>
        <w:t xml:space="preserve">• предметных: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в физике: наблюдением, описанием, измерением, экспериментом;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 - сформированность умения решать физические задачи; </w:t>
      </w:r>
    </w:p>
    <w:p w:rsidR="00154E0F" w:rsidRP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 xml:space="preserve"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E0F">
        <w:rPr>
          <w:rFonts w:ascii="Times New Roman" w:eastAsia="Arial" w:hAnsi="Times New Roman" w:cs="Times New Roman"/>
          <w:sz w:val="24"/>
          <w:szCs w:val="24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154E0F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54E0F" w:rsidRPr="00965D87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180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90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0F">
        <w:rPr>
          <w:rFonts w:ascii="Times New Roman" w:hAnsi="Times New Roman" w:cs="Times New Roman"/>
          <w:sz w:val="24"/>
          <w:szCs w:val="24"/>
        </w:rPr>
        <w:t>Введение.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E0F">
        <w:rPr>
          <w:rFonts w:ascii="Times New Roman" w:hAnsi="Times New Roman"/>
          <w:b/>
          <w:sz w:val="24"/>
          <w:szCs w:val="24"/>
        </w:rPr>
        <w:t>Раздел 1.  Механика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1.1 Кинематика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1.2 Динамика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1.3 Законы сохранения в механике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1.4 Элементы механики твердого тела, жидкости и газа.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1.5 Элементы специальной теории относительности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E0F">
        <w:rPr>
          <w:rFonts w:ascii="Times New Roman" w:hAnsi="Times New Roman"/>
          <w:b/>
          <w:sz w:val="24"/>
          <w:szCs w:val="24"/>
        </w:rPr>
        <w:t>Раздел 2. Моле</w:t>
      </w:r>
      <w:r>
        <w:rPr>
          <w:rFonts w:ascii="Times New Roman" w:hAnsi="Times New Roman"/>
          <w:b/>
          <w:sz w:val="24"/>
          <w:szCs w:val="24"/>
        </w:rPr>
        <w:t>кулярная физика. Термодинамика.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2.1 Основы молекулярно – кинетической теории идеального газа.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2.2 Основы термодинамики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2.3 Агрегатные состояния вещества. Жидкости и пары.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2.4 Твердые тела и их превращения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E0F">
        <w:rPr>
          <w:rFonts w:ascii="Times New Roman" w:hAnsi="Times New Roman"/>
          <w:b/>
          <w:sz w:val="24"/>
          <w:szCs w:val="24"/>
        </w:rPr>
        <w:t>Раздел 3.  Электродинамика.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3.1 Электростатика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3.2 Постоянный ток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3.3 Электрический ток в различных средах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 xml:space="preserve">Тема 3.4 Магнитное поле  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3.5 Электромагнитная индукция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E0F">
        <w:rPr>
          <w:rFonts w:ascii="Times New Roman" w:hAnsi="Times New Roman"/>
          <w:b/>
          <w:sz w:val="24"/>
          <w:szCs w:val="24"/>
        </w:rPr>
        <w:t>Раздел 4. Колебания и волны.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4.1 Механические колебания и волны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4.2 Электромагнитные колебания и волны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E0F">
        <w:rPr>
          <w:rFonts w:ascii="Times New Roman" w:hAnsi="Times New Roman"/>
          <w:b/>
          <w:sz w:val="24"/>
          <w:szCs w:val="24"/>
        </w:rPr>
        <w:t>Раздел 5. Оптика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5.1 Элементы геометрической оптики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5.2 Природа света. Основы фотометрии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5.3 Волновая оптика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Раздел  6. Элементы квантовой физики.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6.1 Квантовая оптика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6.2 Элементы физики атома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6.3 Элементы физики атомного ядра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6.4 Элементы физики элементарных частиц</w:t>
      </w:r>
    </w:p>
    <w:p w:rsidR="00154E0F" w:rsidRP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Эволюция Вселенной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E0F">
        <w:rPr>
          <w:rFonts w:ascii="Times New Roman" w:hAnsi="Times New Roman"/>
          <w:sz w:val="24"/>
          <w:szCs w:val="24"/>
        </w:rPr>
        <w:t>Тема 7.1 Строение и развитие Вселенной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54E0F" w:rsidRDefault="00154E0F" w:rsidP="0015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Д .15 Психология общения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Психология общения»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психологии 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 xml:space="preserve"> как дополнительная дисциплина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154E0F" w:rsidRPr="002054FD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51A19" w:rsidRPr="00751A19" w:rsidRDefault="00751A19" w:rsidP="0075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формирование общих представлений о психологии как науке;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ознакомление обучающихся с основными путями психологического познания человека (познавательные процессы, состояния, свойства, отношения и др.);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навыков самопознания и саморегуляции;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эмоциональной сферы;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профилактика отклоняющегося поведения обучающихся;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важнейших жизненных навыков, способствующих успешной адаптации в обществе;</w:t>
      </w:r>
    </w:p>
    <w:p w:rsidR="00751A19" w:rsidRP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устойчивых навыков конструктивного общения, развития социальной компетентности;</w:t>
      </w:r>
    </w:p>
    <w:p w:rsidR="00751A19" w:rsidRPr="00751A19" w:rsidRDefault="00751A19" w:rsidP="00751A1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>развивать коммуникативные и организационные способности, необходимые для профессионального образования и трудовой деятельности;</w:t>
      </w:r>
    </w:p>
    <w:p w:rsidR="00751A19" w:rsidRDefault="00751A19" w:rsidP="00751A19">
      <w:pPr>
        <w:numPr>
          <w:ilvl w:val="0"/>
          <w:numId w:val="22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формирование мотивации обучающихся к профессиональному самоопределению и  дальнейшему трудоустройству. </w:t>
      </w:r>
    </w:p>
    <w:p w:rsidR="00751A19" w:rsidRDefault="00751A19" w:rsidP="00751A19">
      <w:p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51A19" w:rsidRPr="00751A19" w:rsidRDefault="00751A19" w:rsidP="00751A19">
      <w:p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знать/понимать</w:t>
      </w: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теоретические основы психологии; 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основные  психические познавательные процессы; 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эмоциональные состояния и чувства;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понятие  саморегуляции человека;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психические свойства личности: способности и склонности, темперамент, характер; </w:t>
      </w:r>
    </w:p>
    <w:p w:rsidR="00751A19" w:rsidRPr="00751A19" w:rsidRDefault="00751A19" w:rsidP="00751A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виды жизненного самоопределения человека;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>роль способностей для достижения успешности в обучении и профессиональной деятельности;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психологические механизмы личностного  развития;             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ar-SA"/>
        </w:rPr>
        <w:t>порядок разрешения конфликтных ситуаций.</w:t>
      </w:r>
    </w:p>
    <w:p w:rsidR="00751A19" w:rsidRDefault="00751A19" w:rsidP="00751A19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51A19" w:rsidRPr="00751A19" w:rsidRDefault="00751A19" w:rsidP="00751A19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1A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ть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сваивать социальные</w:t>
      </w: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норм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ы</w:t>
      </w: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>, правил поведения, ролей и форм социальной жизни в группах и сообществах, включая взрослые и социальные сообщества;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ормировать</w:t>
      </w: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коммуник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ативную компетентность</w:t>
      </w: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общении и  сотрудничестве со сверстниками, взрослыми в процессе образовательной и профессиональной деятельности;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ормировать</w:t>
      </w:r>
      <w:r w:rsidRPr="00751A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ценности  здорового и безопасного образа жизни; 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751A19" w:rsidRPr="00751A19" w:rsidRDefault="00751A19" w:rsidP="00751A19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51A1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формировать умение использовать механизмы внутри группового регулирования конфликтных ситуаций;</w:t>
      </w:r>
    </w:p>
    <w:p w:rsidR="00751A19" w:rsidRPr="00751A19" w:rsidRDefault="00751A19" w:rsidP="00751A19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ять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ие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 xml:space="preserve"> цели и путей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их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 xml:space="preserve"> достижения; уме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других;</w:t>
      </w:r>
    </w:p>
    <w:p w:rsidR="00751A19" w:rsidRPr="00751A19" w:rsidRDefault="00751A19" w:rsidP="00751A19">
      <w:pPr>
        <w:numPr>
          <w:ilvl w:val="0"/>
          <w:numId w:val="20"/>
        </w:numPr>
        <w:tabs>
          <w:tab w:val="clear" w:pos="786"/>
          <w:tab w:val="num" w:pos="142"/>
        </w:tabs>
        <w:spacing w:after="0" w:line="240" w:lineRule="auto"/>
        <w:ind w:left="426" w:right="4" w:hanging="284"/>
        <w:jc w:val="both"/>
        <w:rPr>
          <w:rFonts w:ascii="Arial" w:eastAsia="Times New Roman" w:hAnsi="Arial" w:cs="Arial"/>
          <w:color w:val="000000"/>
          <w:sz w:val="20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 уме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элементарно  прогнозирова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 («Что произойдет, если...»);</w:t>
      </w:r>
    </w:p>
    <w:p w:rsidR="00751A19" w:rsidRPr="00751A19" w:rsidRDefault="00751A19" w:rsidP="00751A19">
      <w:pPr>
        <w:numPr>
          <w:ilvl w:val="0"/>
          <w:numId w:val="20"/>
        </w:numPr>
        <w:tabs>
          <w:tab w:val="clear" w:pos="786"/>
          <w:tab w:val="num" w:pos="14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ться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мультимедийными ресурсами и компьютерными технологиями для обработки, передачи, систематизации информации, презентации результатов познавательной и практической деятельности;</w:t>
      </w:r>
    </w:p>
    <w:p w:rsidR="00751A19" w:rsidRPr="00751A19" w:rsidRDefault="00751A19" w:rsidP="00751A19">
      <w:pPr>
        <w:numPr>
          <w:ilvl w:val="0"/>
          <w:numId w:val="20"/>
        </w:numPr>
        <w:tabs>
          <w:tab w:val="clear" w:pos="786"/>
          <w:tab w:val="num" w:pos="14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</w:rPr>
      </w:pP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Pr="00751A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основными видами публичных выступлений (высказывание, монолог, дискуссия).</w:t>
      </w:r>
    </w:p>
    <w:p w:rsidR="00154E0F" w:rsidRDefault="00154E0F" w:rsidP="00154E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154E0F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54E0F" w:rsidRPr="00056C8E" w:rsidRDefault="00154E0F" w:rsidP="00154E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54E0F" w:rsidRPr="00965D87" w:rsidRDefault="00154E0F" w:rsidP="0015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51A19">
        <w:rPr>
          <w:rFonts w:ascii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54E0F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A19">
        <w:rPr>
          <w:rFonts w:ascii="Times New Roman" w:hAnsi="Times New Roman"/>
          <w:sz w:val="24"/>
          <w:szCs w:val="24"/>
        </w:rPr>
        <w:t>Раздел 1. Общение как предмет научного знания.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19">
        <w:rPr>
          <w:rFonts w:ascii="Times New Roman" w:hAnsi="Times New Roman"/>
          <w:color w:val="000000"/>
          <w:sz w:val="24"/>
          <w:szCs w:val="24"/>
        </w:rPr>
        <w:t>Раздел 2. Социальная перцепция.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19">
        <w:rPr>
          <w:rFonts w:ascii="Times New Roman" w:hAnsi="Times New Roman"/>
          <w:color w:val="000000"/>
          <w:sz w:val="24"/>
          <w:szCs w:val="24"/>
        </w:rPr>
        <w:t>Раздел 3. Интерактивная функция общения.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19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751A19">
        <w:rPr>
          <w:rFonts w:ascii="Times New Roman" w:eastAsia="Calibri" w:hAnsi="Times New Roman"/>
          <w:sz w:val="24"/>
          <w:szCs w:val="24"/>
        </w:rPr>
        <w:t>Коммуникативная функция общения.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A19"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 w:rsidRPr="00751A19">
        <w:rPr>
          <w:rFonts w:ascii="Times New Roman" w:hAnsi="Times New Roman"/>
          <w:sz w:val="24"/>
          <w:szCs w:val="24"/>
        </w:rPr>
        <w:t>Психологические особенности профессионального общения.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19">
        <w:rPr>
          <w:rFonts w:ascii="Times New Roman" w:hAnsi="Times New Roman"/>
          <w:sz w:val="24"/>
          <w:szCs w:val="24"/>
        </w:rPr>
        <w:t>Раздел 6. Роль и ролевые ожидания в общении.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19">
        <w:rPr>
          <w:rFonts w:ascii="Times New Roman" w:hAnsi="Times New Roman"/>
          <w:sz w:val="24"/>
          <w:szCs w:val="24"/>
        </w:rPr>
        <w:t>Раздел 7. Формы делового общения и их характеристики.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19">
        <w:rPr>
          <w:rFonts w:ascii="Times New Roman" w:hAnsi="Times New Roman"/>
          <w:sz w:val="24"/>
          <w:szCs w:val="24"/>
        </w:rPr>
        <w:t>Раздел 8. Конфликтное общение.</w:t>
      </w:r>
    </w:p>
    <w:p w:rsidR="00751A19" w:rsidRP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19">
        <w:rPr>
          <w:rFonts w:ascii="Times New Roman" w:hAnsi="Times New Roman"/>
          <w:sz w:val="24"/>
          <w:szCs w:val="24"/>
        </w:rPr>
        <w:t>Раздел 9. Психологические особенности овладения профессией.</w:t>
      </w:r>
    </w:p>
    <w:p w:rsidR="00751A19" w:rsidRDefault="00751A19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0F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751A1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154E0F" w:rsidRPr="009B02F0" w:rsidRDefault="00154E0F" w:rsidP="001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0F" w:rsidRPr="00751A19" w:rsidRDefault="00154E0F" w:rsidP="0075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0531BB">
        <w:rPr>
          <w:rFonts w:ascii="Times New Roman" w:hAnsi="Times New Roman" w:cs="Times New Roman"/>
          <w:sz w:val="24"/>
          <w:szCs w:val="24"/>
        </w:rPr>
        <w:t>Голышева Л.Ю.</w:t>
      </w: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0531BB" w:rsidRDefault="000531BB" w:rsidP="00053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9372A">
        <w:rPr>
          <w:rFonts w:ascii="Times New Roman" w:hAnsi="Times New Roman" w:cs="Times New Roman"/>
          <w:b/>
          <w:bCs/>
          <w:sz w:val="24"/>
          <w:szCs w:val="24"/>
        </w:rPr>
        <w:t>Д .16Духовное краеведение Подмосковья</w:t>
      </w: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372A">
        <w:rPr>
          <w:rFonts w:ascii="Times New Roman" w:hAnsi="Times New Roman" w:cs="Times New Roman"/>
          <w:bCs/>
          <w:sz w:val="24"/>
          <w:szCs w:val="24"/>
        </w:rPr>
        <w:t>Духовное краеведение Подмосковья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BB" w:rsidRDefault="000531BB" w:rsidP="0005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краеведению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как дополнительная дисциплина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0531BB" w:rsidRPr="002054FD" w:rsidRDefault="000531BB" w:rsidP="0005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531BB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372A" w:rsidRPr="0089372A" w:rsidRDefault="0089372A" w:rsidP="0089372A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9372A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89372A" w:rsidRPr="0089372A" w:rsidRDefault="0089372A" w:rsidP="0089372A">
      <w:pPr>
        <w:pStyle w:val="a5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9372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89372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Воспитание ценностно-ориентированной личности, гармонично сочетающей в себе личностные ценности с этнорегиональными, общенациональными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0531BB" w:rsidRDefault="0089372A" w:rsidP="0089372A">
      <w:pPr>
        <w:pStyle w:val="a5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9372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89372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Развитие познавательных интересов, творческих способностей, инициативы и самостоятельности учащихся</w:t>
      </w:r>
    </w:p>
    <w:p w:rsidR="0089372A" w:rsidRDefault="0089372A" w:rsidP="0089372A">
      <w:pPr>
        <w:pStyle w:val="a5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372A">
        <w:rPr>
          <w:rFonts w:ascii="Times New Roman" w:eastAsia="Arial" w:hAnsi="Times New Roman" w:cs="Times New Roman"/>
          <w:b/>
          <w:sz w:val="24"/>
          <w:szCs w:val="24"/>
        </w:rPr>
        <w:t>Знать /понимать: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историю культуры родной земли;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выдающихся церковных деятелей;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шедевры мировой художественно-духовной культуры; особенности языка различных видов архитектуры;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 xml:space="preserve">характерные особенности и основные этапы развития культурно-исторических эпох, стилей и направлений мировой художественной культуры; 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шедевры мировой художественной культуры, подлежащие обязательному изучению;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основные факты жизненного и творческого пути выдающихся деятелей мировой художественной культуры;</w:t>
      </w:r>
    </w:p>
    <w:p w:rsid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 xml:space="preserve">основные средства выразительности разных видов искусства; 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372A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узнавать изученные произведения и соотносить их с определенной эпохой, стилем, направлением.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устанавливать стилевые и сюжетные связи между произведениями разных видов искусства;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пользоваться различными источниками информации о мировой художественной культуре;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 xml:space="preserve">выполнять учебные и творческие задания (доклады, сообщения). 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сравнивать художественные стили и соотносить конкретное произведение искусства архитектуры с определенной культурно-исторической эпохой, стилем, направлением, национальной школой, автором;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устанавливать ассоциативные связи между произведениями разных видов искусства;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пользоваться православной терминологией при анализе художественно-духовного произведения;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 xml:space="preserve">осуществлять поиск информации в области духовного искусства из различных источников (словари, справочники, энциклопедии, книги по истории искусств, монографии, ресурсы Интернета и др.); </w:t>
      </w:r>
    </w:p>
    <w:p w:rsid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9372A">
        <w:rPr>
          <w:rFonts w:ascii="Times New Roman" w:eastAsia="Arial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выбора путей своего культурного развития;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организации личного и коллективного досуга;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выражения собственного суждения о произведениях классики и современного искусства;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самостоятельного художественного творчества.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выполнять учебные и творческие работы в различных видах художественной деятельности;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использовать выразительные возможности разных видов искусства в самостоятельном творчестве;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участвовать в создании художественно насыщенной среды школы и в проектной межпредметной деятельности;</w:t>
      </w:r>
    </w:p>
    <w:p w:rsidR="0089372A" w:rsidRP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проводить самостоятельную исследовательскую работу (готовить рефераты, доклады, сообщения):</w:t>
      </w:r>
    </w:p>
    <w:p w:rsid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372A">
        <w:rPr>
          <w:rFonts w:ascii="Times New Roman" w:eastAsia="Arial" w:hAnsi="Times New Roman" w:cs="Times New Roman"/>
          <w:sz w:val="24"/>
          <w:szCs w:val="24"/>
        </w:rPr>
        <w:t>•</w:t>
      </w:r>
      <w:r w:rsidRPr="0089372A">
        <w:rPr>
          <w:rFonts w:ascii="Times New Roman" w:eastAsia="Arial" w:hAnsi="Times New Roman" w:cs="Times New Roman"/>
          <w:sz w:val="24"/>
          <w:szCs w:val="24"/>
        </w:rPr>
        <w:tab/>
        <w:t>участвовать в научно-практических семинарах, диспутах и конкурсах.</w:t>
      </w:r>
    </w:p>
    <w:p w:rsidR="0089372A" w:rsidRDefault="0089372A" w:rsidP="0089372A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0531BB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531BB" w:rsidRPr="00056C8E" w:rsidRDefault="000531BB" w:rsidP="000531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531BB" w:rsidRPr="00965D87" w:rsidRDefault="000531BB" w:rsidP="0005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9372A">
        <w:rPr>
          <w:rFonts w:ascii="Times New Roman" w:hAnsi="Times New Roman" w:cs="Times New Roman"/>
          <w:color w:val="000000"/>
          <w:sz w:val="24"/>
          <w:szCs w:val="24"/>
        </w:rPr>
        <w:t>33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531BB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2A" w:rsidRDefault="0089372A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E1B">
        <w:rPr>
          <w:rFonts w:ascii="Times New Roman" w:hAnsi="Times New Roman"/>
          <w:b/>
          <w:sz w:val="24"/>
          <w:szCs w:val="24"/>
        </w:rPr>
        <w:t>Раздел 1. История христианской православной культуры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1.1. Что такое религиозная культура?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1.2 О чем рассказывает христианская православная культура?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1.3 Язык древнерусского искусства. Символы христианской православной культуры.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1.4 Древнерусское зодчество: внешний вид и духовный смысл православного храма.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1.5 Религиозная жив</w:t>
      </w:r>
      <w:r>
        <w:rPr>
          <w:rFonts w:ascii="Times New Roman" w:hAnsi="Times New Roman"/>
          <w:sz w:val="24"/>
          <w:szCs w:val="24"/>
        </w:rPr>
        <w:t>опись. Как разговаривает икона?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1.6 Письменные источники христианской православной культуры.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E1B">
        <w:rPr>
          <w:rFonts w:ascii="Times New Roman" w:hAnsi="Times New Roman"/>
          <w:b/>
          <w:sz w:val="24"/>
          <w:szCs w:val="24"/>
        </w:rPr>
        <w:t>Раздел 2. Христианская культура на землях Подмосковья: образы и духовный смысл.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2.1 Северное Подмосковье. К игумену Русской земли – преподобному Сергию Радонежскому.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2.2 Западное Подмосковье. К звенигородскому чудотворцу преподобному Савве Сторожевскому.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2.3 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2.4 Восточное Подмосковье. Святая Угреша и великий князь Дмитрий Донской. Николо-Угрешский монастырь.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2.5 Северное Подмосковье. Святыни Дмитровской земли. Борисоглебский монастырь. Святые князья Борис и Глеб.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2.6 Юго-Восточное Подмосковье. Святыни Коломенской земли.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2.7 Западное Подмосковье. Крепость христианской веры – Иосифо-Волоцкий монастырь в истории Московского края.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2.8 Западное Подмосковье. Русс</w:t>
      </w:r>
      <w:r>
        <w:rPr>
          <w:rFonts w:ascii="Times New Roman" w:hAnsi="Times New Roman"/>
          <w:sz w:val="24"/>
          <w:szCs w:val="24"/>
        </w:rPr>
        <w:t>кий Иерусалим Патриарха Никона.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2.9 Южное Подмосковье. Подмосковный Синай. Монастырь в честь святой Екатерины.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2.10 Западное Подмосковье. Бородинский Спас. История одной семьи и одного монастыря.</w:t>
      </w:r>
    </w:p>
    <w:p w:rsidR="00D07E1B" w:rsidRPr="00D07E1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2.11 Новомученики и Исповедники земли Российской</w:t>
      </w:r>
    </w:p>
    <w:p w:rsidR="000531BB" w:rsidRDefault="00D07E1B" w:rsidP="00D0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E1B">
        <w:rPr>
          <w:rFonts w:ascii="Times New Roman" w:hAnsi="Times New Roman"/>
          <w:sz w:val="24"/>
          <w:szCs w:val="24"/>
        </w:rPr>
        <w:t>Тема 2.12 Иконы Божьей Матери в истории духовной культуры Подмосковья</w:t>
      </w:r>
    </w:p>
    <w:p w:rsidR="0089372A" w:rsidRDefault="0089372A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1BB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0531BB" w:rsidRPr="009B02F0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BB" w:rsidRPr="00751A19" w:rsidRDefault="000531BB" w:rsidP="0005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Д .17Эффективное поведение на рынке труда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BB6BFA">
        <w:rPr>
          <w:rFonts w:ascii="Times New Roman" w:hAnsi="Times New Roman" w:cs="Times New Roman"/>
          <w:b/>
          <w:sz w:val="24"/>
          <w:szCs w:val="24"/>
        </w:rPr>
        <w:t>ы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>Эффективное поведение на рынке труда</w:t>
      </w:r>
      <w:r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BB6BFA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BB6BFA">
        <w:rPr>
          <w:rFonts w:ascii="Times New Roman" w:hAnsi="Times New Roman" w:cs="Times New Roman"/>
          <w:sz w:val="24"/>
          <w:szCs w:val="24"/>
        </w:rPr>
        <w:t xml:space="preserve"> н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эффективному поведению на рынке труда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как дополнительная дисциплина в пределах основной образовательной программы подготовки квалифицированных рабочих, служащих технического профиля.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освоение знаний об источниках информации и ее особенностях, возможных ошибках при сборе информации и способах их минимизации;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овладение общими универсальными технологиями деятельности, позволяющими осуществлять эффективное трудоустройст¬во и планировать профессиональную карьеру.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умениями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развитие способностей создавать алгоритм решения различных проблем, составлять резюме с учетом специфики работодателя, корректно отвечать на «неудобные вопросы» потенциального работодателя;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воспитание ответственного отношения к построению карьеры и взаимоотношений между участниками рынка труда;</w:t>
      </w:r>
    </w:p>
    <w:p w:rsidR="00E9162F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выработка навыков применения получения, преобразования и передачи информации.</w:t>
      </w:r>
    </w:p>
    <w:p w:rsidR="00E9162F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знать: </w:t>
      </w:r>
      <w:r w:rsidRPr="00BB6BF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-источники информации и их особенности;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как происходят процессы получения, преобразования и передачи информации;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возможные ошибки при сборе информации и способы их минимизации;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обобщенный алгоритм решения различных проблем;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как происходит процесс доказательства;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выбор оптимальных способов решения проблем, имеющих различные варианты разрешения;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способы представления практических результатов; </w:t>
      </w:r>
    </w:p>
    <w:p w:rsidR="00E9162F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- выбор оптимальных способов презентаций полученных результатов;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уметь: </w:t>
      </w:r>
      <w:r w:rsidRPr="00BB6BF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давать аргументированную оценку степени востребованности специальности на рынке труда;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аргументировать целесообразность использования элементов инфраструктуры для поисков работы;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задавать критерии для сравнительного анализа информации для принятия решения о поступлении на работу;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составлять структуру заметок для фиксации взаимодействия с потенциальными работодателями;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- составлять резюме с учетом специфики работодателя;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применять основные правила ведения диалога с работодателем в модельных условиях;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корректно отвечать на «неудобные вопросы» потенциального работодателя;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оперировать понятиями «горизонтальная карьера» и «вертикальная карьера»;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объяснять причины, побуждающие работника к построению карьеры; 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анализировать (формулировать)запрос на внутренние ресурсы для профессионального роста в заданном (определенном) направлении; </w:t>
      </w:r>
    </w:p>
    <w:p w:rsidR="00E9162F" w:rsidRDefault="00E9162F" w:rsidP="00E9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BB6BFA">
        <w:rPr>
          <w:rFonts w:ascii="Times New Roman" w:eastAsia="Calibri" w:hAnsi="Times New Roman" w:cs="Times New Roman"/>
          <w:sz w:val="24"/>
          <w:szCs w:val="28"/>
          <w:lang w:eastAsia="en-US"/>
        </w:rPr>
        <w:t>- давать оценку в соответствии с трудовым законодательством законности действий работодателя и работника и произвольно заданной ситуации, пользуясь Трудовым кодексом РФ и нормативными правовыми актами.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9162F" w:rsidRPr="00BB6BFA" w:rsidRDefault="00E9162F" w:rsidP="00E9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и </w:t>
      </w:r>
      <w:r>
        <w:rPr>
          <w:rFonts w:ascii="Times New Roman" w:hAnsi="Times New Roman" w:cs="Times New Roman"/>
          <w:color w:val="000000"/>
          <w:sz w:val="24"/>
          <w:szCs w:val="24"/>
        </w:rPr>
        <w:t>19 часов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BB6BFA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B6BFA">
        <w:rPr>
          <w:rFonts w:ascii="Times New Roman" w:hAnsi="Times New Roman" w:cs="Times New Roman"/>
          <w:sz w:val="24"/>
          <w:szCs w:val="24"/>
        </w:rPr>
        <w:t>ведение.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1.Анализ современного рынка труда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>Раздел 2. Тенденции развития мира профессий.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3. Понятие карьеры и карьерная стратегия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>Раздел 4. Проектирование карьеры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5. Принятие решения о поиске работы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>Раздел 6. Правила составления резюме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>Раздел 7. Посредники на рынке труда.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>Раздел 8. Прохождение собеседования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sz w:val="24"/>
          <w:szCs w:val="24"/>
        </w:rPr>
        <w:t>Раздел 9. Правовые аспекты трудоустройства и увольнения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sz w:val="24"/>
          <w:szCs w:val="24"/>
        </w:rPr>
        <w:t>Раздел 10. Адаптация на рабочем месте.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11. Развитие коммуникативных качеств личности</w:t>
      </w:r>
    </w:p>
    <w:p w:rsidR="00E9162F" w:rsidRPr="00BB6BFA" w:rsidRDefault="00E9162F" w:rsidP="00E9162F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12. Формирование деловых качеств личности.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BB6BFA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E9162F" w:rsidRPr="00BB6BFA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BB6BFA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>
        <w:rPr>
          <w:rFonts w:ascii="Times New Roman" w:hAnsi="Times New Roman" w:cs="Times New Roman"/>
          <w:sz w:val="24"/>
          <w:szCs w:val="24"/>
        </w:rPr>
        <w:t>Бондаренко О.А.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C4F3C">
        <w:rPr>
          <w:rFonts w:ascii="Times New Roman" w:hAnsi="Times New Roman" w:cs="Times New Roman"/>
          <w:b/>
          <w:bCs/>
          <w:sz w:val="24"/>
          <w:szCs w:val="24"/>
        </w:rPr>
        <w:t>П .01Основы строительного производства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BB6BFA">
        <w:rPr>
          <w:rFonts w:ascii="Times New Roman" w:hAnsi="Times New Roman" w:cs="Times New Roman"/>
          <w:b/>
          <w:sz w:val="24"/>
          <w:szCs w:val="24"/>
        </w:rPr>
        <w:t>ы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93A2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6C4F3C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  <w:r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BB6BFA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BB6BFA">
        <w:rPr>
          <w:rFonts w:ascii="Times New Roman" w:hAnsi="Times New Roman" w:cs="Times New Roman"/>
          <w:sz w:val="24"/>
          <w:szCs w:val="24"/>
        </w:rPr>
        <w:t xml:space="preserve"> н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6C4F3C">
        <w:rPr>
          <w:rFonts w:ascii="Times New Roman" w:hAnsi="Times New Roman" w:cs="Times New Roman"/>
          <w:color w:val="000000"/>
          <w:sz w:val="24"/>
          <w:szCs w:val="24"/>
        </w:rPr>
        <w:t xml:space="preserve">основам строительного производства </w:t>
      </w:r>
      <w:r w:rsidR="00393A2E">
        <w:rPr>
          <w:rFonts w:ascii="Times New Roman" w:hAnsi="Times New Roman" w:cs="Times New Roman"/>
          <w:color w:val="000000"/>
          <w:sz w:val="24"/>
          <w:szCs w:val="24"/>
        </w:rPr>
        <w:t>на общепрофессиональном уровне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подготовки квалифицированных рабочих, служащих технического профиля.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уметь</w:t>
      </w: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определять виды зданий, их назначение, конструктивное решение;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перечислять виды строительных работ,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называть последовательность их</w:t>
      </w: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выполнения, давать краткую характеристику;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объяснять организацию производства строительных и монтажных работ;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приводить примеры организации и планирования труда рабочих-строителей;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перечислять виды стандартизации и контроля качества строительных работ;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знать:</w:t>
      </w:r>
    </w:p>
    <w:p w:rsidR="006C4F3C" w:rsidRPr="006C4F3C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виды зданий и сооружений;</w:t>
      </w:r>
    </w:p>
    <w:p w:rsidR="00BB6BFA" w:rsidRDefault="006C4F3C" w:rsidP="006C4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- виды строительных работ, их последовательност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ь, организацию производства и  </w:t>
      </w:r>
      <w:r w:rsidRPr="006C4F3C">
        <w:rPr>
          <w:rFonts w:ascii="Times New Roman" w:eastAsia="Calibri" w:hAnsi="Times New Roman" w:cs="Times New Roman"/>
          <w:sz w:val="24"/>
          <w:szCs w:val="28"/>
          <w:lang w:eastAsia="en-US"/>
        </w:rPr>
        <w:t>контроль качества строительных работ</w:t>
      </w:r>
    </w:p>
    <w:p w:rsidR="006C4F3C" w:rsidRPr="006C4F3C" w:rsidRDefault="006C4F3C" w:rsidP="006C4F3C">
      <w:pPr>
        <w:pStyle w:val="2"/>
        <w:widowControl w:val="0"/>
        <w:ind w:left="0" w:firstLine="709"/>
        <w:jc w:val="both"/>
        <w:rPr>
          <w:rFonts w:eastAsia="Calibri"/>
          <w:sz w:val="22"/>
          <w:szCs w:val="28"/>
          <w:lang w:eastAsia="en-US"/>
        </w:rPr>
      </w:pPr>
    </w:p>
    <w:p w:rsidR="006C4F3C" w:rsidRPr="006C4F3C" w:rsidRDefault="006C4F3C" w:rsidP="006C4F3C">
      <w:pPr>
        <w:pStyle w:val="2"/>
        <w:widowControl w:val="0"/>
        <w:ind w:left="0" w:firstLine="0"/>
        <w:jc w:val="both"/>
        <w:rPr>
          <w:szCs w:val="28"/>
        </w:rPr>
      </w:pPr>
      <w:r w:rsidRPr="006C4F3C">
        <w:rPr>
          <w:spacing w:val="-6"/>
          <w:szCs w:val="28"/>
        </w:rPr>
        <w:t xml:space="preserve">ПК 1.1 - </w:t>
      </w:r>
      <w:r w:rsidRPr="006C4F3C">
        <w:rPr>
          <w:szCs w:val="28"/>
        </w:rPr>
        <w:t>Выполнять подготовительные работы к монтажу санитарно-технических систем и оборудования.</w:t>
      </w:r>
    </w:p>
    <w:p w:rsidR="006C4F3C" w:rsidRPr="00BB6BFA" w:rsidRDefault="006C4F3C" w:rsidP="00BB6BF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B6BFA" w:rsidRPr="00BB6BFA" w:rsidRDefault="00BB6BFA" w:rsidP="00BB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рабочей программы учебной дисциплины: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="00E9162F"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E9162F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9162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и </w:t>
      </w:r>
      <w:r w:rsidR="00E9162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BB6BF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BB6BFA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B6BFA" w:rsidRPr="00E9162F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62F">
        <w:rPr>
          <w:rFonts w:ascii="Times New Roman" w:hAnsi="Times New Roman" w:cs="Times New Roman"/>
          <w:bCs/>
          <w:sz w:val="24"/>
          <w:szCs w:val="24"/>
        </w:rPr>
        <w:t>Тема 1.1. Сведения о зданиях и их конструктивных элементах</w:t>
      </w:r>
    </w:p>
    <w:p w:rsidR="00E9162F" w:rsidRP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62F">
        <w:rPr>
          <w:rFonts w:ascii="Times New Roman" w:hAnsi="Times New Roman" w:cs="Times New Roman"/>
          <w:bCs/>
          <w:sz w:val="24"/>
          <w:szCs w:val="24"/>
        </w:rPr>
        <w:t>Тема 1.2. Техническая документация на производство по строительству зданий</w:t>
      </w:r>
    </w:p>
    <w:p w:rsidR="00E9162F" w:rsidRPr="00E9162F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62F">
        <w:rPr>
          <w:rFonts w:ascii="Times New Roman" w:hAnsi="Times New Roman" w:cs="Times New Roman"/>
          <w:bCs/>
          <w:sz w:val="24"/>
          <w:szCs w:val="24"/>
        </w:rPr>
        <w:t>Тема 1.3. Организация строительства и производственных работ</w:t>
      </w:r>
    </w:p>
    <w:p w:rsidR="00E9162F" w:rsidRPr="00E9162F" w:rsidRDefault="00E9162F" w:rsidP="00E9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62F">
        <w:rPr>
          <w:rFonts w:ascii="Times New Roman" w:hAnsi="Times New Roman" w:cs="Times New Roman"/>
          <w:bCs/>
          <w:sz w:val="24"/>
          <w:szCs w:val="24"/>
        </w:rPr>
        <w:t>Тема 1.4 Общая технология монтажных работ</w:t>
      </w:r>
    </w:p>
    <w:p w:rsidR="00E9162F" w:rsidRPr="00BB6BFA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 w:rsidRPr="00BB6BFA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BB6BFA" w:rsidRP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FA" w:rsidRDefault="00BB6BF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Pr="00BB6BFA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E9162F">
        <w:rPr>
          <w:rFonts w:ascii="Times New Roman" w:hAnsi="Times New Roman" w:cs="Times New Roman"/>
          <w:sz w:val="24"/>
          <w:szCs w:val="24"/>
        </w:rPr>
        <w:t>Акимова А.В.</w:t>
      </w: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ОП.02 Строительное черчение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56C95" w:rsidRPr="00C56C95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C56C95" w:rsidRPr="00BB6BFA" w:rsidRDefault="00C56C95" w:rsidP="00C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F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93A2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 w:cs="Times New Roman"/>
          <w:sz w:val="24"/>
          <w:szCs w:val="24"/>
        </w:rPr>
        <w:t>Строительное черчение</w:t>
      </w:r>
      <w:r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59C" w:rsidRPr="00BE359C" w:rsidRDefault="00BE359C" w:rsidP="00BE3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Место учебной дисциплины в структуре программы подготовки 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квалифицированных рабочих, служащих: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строительному черчению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>на общепрофессиональном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учебной дисциплины – требования к результатам освоения учебной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дисциплины: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студент должен уметь: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   разбираться в рабочих чертежах, схемах и маркировках;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    разбираться в рабочих чертежах, схемах и маркировках.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студент должен знать: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законы, методы и приёмы проекционного черчения;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требования государственных стандартов единой системы конструкторской до-  </w:t>
      </w: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ПК 1.1.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Выполнять подготовительные работы к монтажу санитарно-технических систем и оборудования.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ПК 1.2.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Выполнять укрупнительную сборку монтажных узлов и блоков.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1.3. –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1.4. 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Участвовать в испытаниях смонтированного оборудования.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ПК 1.5. 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Участвовать в эксплуатации и ремонте санитарно-технических систем и оборудования.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ПК 2.1. 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Выполнять подготовительные рабо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ты к монтажу систем вентиляции,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кондиционирования воздуха, пневмотранспорта и аспирации.</w:t>
      </w:r>
    </w:p>
    <w:p w:rsidR="00BE359C" w:rsidRPr="00BE359C" w:rsidRDefault="00BE359C" w:rsidP="00BE35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ПК 2.2. 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Выполнять укрупнительную сборку вентиляционного оборудования, воздуховодов. 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 w:hanging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2.3. –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Выполнять монтаж вентиляционного оборудования и воздуховодов.</w:t>
      </w:r>
    </w:p>
    <w:p w:rsidR="00BE359C" w:rsidRPr="00BE359C" w:rsidRDefault="00BE359C" w:rsidP="00BE35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en-US"/>
        </w:rPr>
        <w:t xml:space="preserve">ПК 2.4.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Выполнять техническое обслуживание, эксплуатацию и ремонт вентиляционных систем.</w:t>
      </w:r>
    </w:p>
    <w:p w:rsidR="00BE359C" w:rsidRPr="00BE359C" w:rsidRDefault="00BE359C" w:rsidP="00BE35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en-US"/>
        </w:rPr>
        <w:t>ПК 3.1.-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Производить электродуговую сварку металлических конструкций различной сложности.</w:t>
      </w:r>
    </w:p>
    <w:p w:rsidR="00BE359C" w:rsidRDefault="00BE359C" w:rsidP="00BE35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bCs/>
          <w:spacing w:val="-6"/>
          <w:sz w:val="24"/>
          <w:szCs w:val="24"/>
          <w:lang w:eastAsia="en-US"/>
        </w:rPr>
        <w:t>ПК 3.2.-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Производить газовую сварку и резку металлических конструкций различной сложности. </w:t>
      </w:r>
    </w:p>
    <w:p w:rsidR="00BE359C" w:rsidRPr="00BE359C" w:rsidRDefault="00BE359C" w:rsidP="00BE35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1.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2.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3.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lastRenderedPageBreak/>
        <w:t xml:space="preserve">ОК 4.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5.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6.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7.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BE359C" w:rsidRPr="00BE359C" w:rsidRDefault="00BE359C" w:rsidP="00BE3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E359C" w:rsidRP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BE359C" w:rsidRDefault="00BE359C" w:rsidP="00BE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 дисциплины отводится 54 часа, в том чис</w:t>
      </w:r>
      <w:r w:rsidR="00415B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 36 часов аудиторной нагрузки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18 часов самостоятельной работы в соответствии с разъяснениями по реализации федерального государствен</w:t>
      </w:r>
      <w:r w:rsidR="00415B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Введение.</w:t>
      </w:r>
    </w:p>
    <w:p w:rsidR="00BE359C" w:rsidRPr="00415BFD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1. Основные сведения по оформлению чертежа.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1. Линия чертежа и выполнение надписей на чертежах.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2. Практическое применение геометрических построений на плоскости.</w:t>
      </w:r>
    </w:p>
    <w:p w:rsidR="00BE359C" w:rsidRPr="00415BFD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Способы изображения предметов.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1. Чертежи в аксонометрических и прямоугольных проекциях.</w:t>
      </w:r>
    </w:p>
    <w:p w:rsidR="00BE359C" w:rsidRPr="00415BFD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Основы технического черчения.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1. Изображения (виды, сечения и разрезы).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2. Рабочие чертежи деталей.</w:t>
      </w:r>
    </w:p>
    <w:p w:rsidR="00BE359C" w:rsidRPr="00415BFD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5B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4. Строительное черчение.</w:t>
      </w:r>
    </w:p>
    <w:p w:rsid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Тема 1. Общие сведении о строительных чертежах.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зачёт.</w:t>
      </w: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59C" w:rsidRPr="00BE359C" w:rsidRDefault="00BE359C" w:rsidP="00BE35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BE359C" w:rsidRDefault="00BE359C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ГАПОУ МО «Губернский колледж», преподаватель Барыбина Ю.Н.</w:t>
      </w: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ОП.03Электротехника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C56C95" w:rsidRPr="00BB6BFA" w:rsidRDefault="00393A2E" w:rsidP="00C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56C95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56C95"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C56C95">
        <w:rPr>
          <w:rFonts w:ascii="Times New Roman" w:hAnsi="Times New Roman" w:cs="Times New Roman"/>
          <w:sz w:val="24"/>
          <w:szCs w:val="24"/>
        </w:rPr>
        <w:t>Электротехника</w:t>
      </w:r>
      <w:r w:rsidR="00C56C95"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="00C56C95"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Pr="00BE359C" w:rsidRDefault="00C56C95" w:rsidP="00C56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Место учебной дисциплины в структуре программы подготовки 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квалифицированных рабочих, служащих: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электротехнике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>на общепрофессиональном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учебной дисциплины – требования к результатам освоения учебной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дисциплины: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составлять электрические схемы; 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подключать электрические элементы;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измерять напряжение, силу тока, сопротивление;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читать простейшие электрические схемы;     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должен знать: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законы постоянного и переменного тока; 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 электрических и магнитных цепях;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 электрических устройствах;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назначение и принцип действия трансформаторов, автогенераторов;</w:t>
      </w:r>
    </w:p>
    <w:p w:rsidR="00C56C95" w:rsidRP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производство, распределение и потребление электроэнергии</w:t>
      </w:r>
    </w:p>
    <w:p w:rsid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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основные положения электротехники;</w:t>
      </w:r>
    </w:p>
    <w:p w:rsid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1.2. Выполнять укрупнительную сборку монтажных узлов и блоков.</w:t>
      </w: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1.4. Участвовать в испытаниях смонтированного оборудования.</w:t>
      </w: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3.1. Производить электродуговую сварку металлических конструкций различной сложности.</w:t>
      </w: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3.2. Производить газовую сварку и резку металлических конструкций различной сложности.</w:t>
      </w:r>
    </w:p>
    <w:p w:rsidR="00C56C95" w:rsidRP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3.3. Осуществлять контроль качества сварочных работ.</w:t>
      </w:r>
    </w:p>
    <w:p w:rsidR="00C56C95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ПК 3.4. Производить испытания сварных швов.</w:t>
      </w:r>
    </w:p>
    <w:p w:rsidR="00C56C95" w:rsidRPr="00BE359C" w:rsidRDefault="00C56C95" w:rsidP="00C56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1.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2.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3.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4.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5.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6.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C56C95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lastRenderedPageBreak/>
        <w:t xml:space="preserve">ОК 7.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C56C95" w:rsidRPr="00BE359C" w:rsidRDefault="00C56C95" w:rsidP="00C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56C95" w:rsidRPr="00BE359C" w:rsidRDefault="00C56C95" w:rsidP="00C56C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 дисциплины отводится 54 часа, в том чис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 36 часов аудиторной нагрузки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18 часов самостоятельной работы в соответствии с разъяснениями по реализации федерального государствен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C56C95" w:rsidRP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I. Электрические и магнитные цепи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1.1.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Тема 1.2.. Электрические цепи постоянного тока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1.3.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Электрические цепи переменного тока</w:t>
      </w:r>
    </w:p>
    <w:p w:rsidR="00C56C95" w:rsidRP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6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II. Электротехнические и электронные устройства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2.1.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Электроизмерительные приборы и электрические измерения.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2.2.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Трансформаторы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2.3.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Электрические машины</w:t>
      </w: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2.4. </w:t>
      </w:r>
      <w:r w:rsidRPr="00C56C95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приборы и устройства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зачёт.</w:t>
      </w: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6C95" w:rsidRPr="00BE359C" w:rsidRDefault="00C56C95" w:rsidP="00C56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C56C95" w:rsidRPr="00BE359C" w:rsidRDefault="00C56C95" w:rsidP="00C56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Винокуров В.Т.</w:t>
      </w:r>
    </w:p>
    <w:p w:rsidR="00C56C95" w:rsidRPr="00BE359C" w:rsidRDefault="00C56C95" w:rsidP="00BE3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59C" w:rsidRDefault="00BE359C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7" w:rsidRDefault="00E56DB7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ОП.04Материаловедение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B71D19" w:rsidRPr="00BB6BFA" w:rsidRDefault="00393A2E" w:rsidP="00B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71D1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71D19"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B71D19">
        <w:rPr>
          <w:rFonts w:ascii="Times New Roman" w:hAnsi="Times New Roman" w:cs="Times New Roman"/>
          <w:sz w:val="24"/>
          <w:szCs w:val="24"/>
        </w:rPr>
        <w:t>Материаловедение</w:t>
      </w:r>
      <w:r w:rsidR="00B71D19"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="00B71D19"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Default="00B71D19" w:rsidP="00393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Место учебной дисциплины в структуре программы подготовки 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квалифицированных рабочих, служащих: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материаловедению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>на общепрофессиональном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393A2E" w:rsidRPr="00BE359C" w:rsidRDefault="00393A2E" w:rsidP="00393A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учебной дисциплины – требования к результатам освоения учебной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дисциплины: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студент должен уметь: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оценивать повеление материала и причины отказа деталей при воздействии на    них различных эксплуатационных факторов;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в результате анализа условий эксплуатации и производства правильно выбирать материалы, назначать их обработку в целях получения заданных структуры и свойств, обеспечивающих высокую надёжность и долговечность деталей;</w:t>
      </w:r>
    </w:p>
    <w:p w:rsid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различать строительные материалы и изделия.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студент должен знать: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физическую сущность явлений, происходящих в материалах в условиях производства и эксплуатации, их взаимосвязь со свойствами;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основные свойства современных металлических и неметаллических материалов;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современные строительные материалы и конструкции;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экологические требования к строительству;</w:t>
      </w:r>
    </w:p>
    <w:p w:rsid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факторы, обеспечивающие здоровый образ жизни в городе.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1.1. - Выполнять подготовительные работы к монтажу санитарно-технических систем и оборудования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1.2. - Выполнять укрупнительную сборку монтажных узлов и блоков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1.3. - Выполнять монтаж систем отопления, трубопроводов, котельных, водоснабжения, водоотведения (канализации), газоснабжения, наружных трубопроводов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1.5. - Участвовать в эксплуатации и ремонте санитарно-технических систем и оборудования.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2.1. - Выполнять подготовительные работы к монтажу систем вентиляции, кондиционирования воздуха, пневмотранспорта и аспирации.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2.2. - Выполнять укрупнительную сборку вентиляционного оборудования, воздуховодов.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2.3. - Выполнять монтаж вентиляционного оборудования и воздуховодов.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2.4. - Выполнять техническое обслуживание, эксплуатацию и ремонт вентиляционных систем.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3.1. - Производить электродуговую сварку металлических конструкций различной сложности.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3.2.- Производить газовую сварку и резку металлических конструкций различной сложности.</w:t>
      </w:r>
    </w:p>
    <w:p w:rsidR="00B71D19" w:rsidRP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ПК 3.3.- Осуществлять контроль качества сварочных работ.</w:t>
      </w:r>
    </w:p>
    <w:p w:rsidR="00B71D19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ПК 3.4.- Производить испытания сварных швов.</w:t>
      </w:r>
    </w:p>
    <w:p w:rsidR="00B71D19" w:rsidRPr="00BE359C" w:rsidRDefault="00B71D19" w:rsidP="00B71D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1.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2.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3.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4.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5.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6.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B71D19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7.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B71D19" w:rsidRPr="00BE359C" w:rsidRDefault="00B71D19" w:rsidP="00B7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71D19" w:rsidRPr="00BE359C" w:rsidRDefault="00B71D19" w:rsidP="00B71D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B71D19" w:rsidRDefault="00B71D19" w:rsidP="00B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 дисциплины отводится 54 часа, в том чис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 36 часов аудиторной нагрузки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18 часов самостоятельной работы в соответствии с разъяснениями по реализации федерального государствен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B71D19" w:rsidRPr="00530497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497">
        <w:rPr>
          <w:rFonts w:ascii="Times New Roman" w:hAnsi="Times New Roman"/>
          <w:sz w:val="24"/>
          <w:szCs w:val="24"/>
        </w:rPr>
        <w:t>Введение.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19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71D19">
        <w:rPr>
          <w:rFonts w:ascii="Times New Roman" w:hAnsi="Times New Roman"/>
          <w:b/>
          <w:bCs/>
          <w:sz w:val="24"/>
          <w:szCs w:val="24"/>
        </w:rPr>
        <w:t>Металлы и их сплавы.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1. Основные сведения о металлах и их свойствах.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2. Железоуглеродистые сплавы.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3. Термическая обработка стали и чугуна.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4. Цветные металлы и сплавы.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5. Материалы для сварки и резки металлов.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6. Коррозия металлов.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7. Литейное производство.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8. Обработка металлов давлением.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19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B71D19">
        <w:rPr>
          <w:rFonts w:ascii="Times New Roman" w:hAnsi="Times New Roman"/>
          <w:b/>
          <w:bCs/>
          <w:sz w:val="24"/>
          <w:szCs w:val="24"/>
        </w:rPr>
        <w:t>Неметаллические материалы.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1. Пластические массы.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19">
        <w:rPr>
          <w:rFonts w:ascii="Times New Roman" w:hAnsi="Times New Roman"/>
          <w:b/>
          <w:sz w:val="24"/>
          <w:szCs w:val="24"/>
        </w:rPr>
        <w:t>Раздел 3. Трубы.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1. Трубы и соединительные (фасонные) части.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D19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B71D19">
        <w:rPr>
          <w:rFonts w:ascii="Times New Roman" w:hAnsi="Times New Roman"/>
          <w:b/>
          <w:bCs/>
          <w:sz w:val="24"/>
          <w:szCs w:val="24"/>
        </w:rPr>
        <w:t>Вспомогательные материалы.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1. Уплотнительные материалы.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2. Притирочные материалы.</w:t>
      </w:r>
    </w:p>
    <w:p w:rsidR="00B71D19" w:rsidRP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D19">
        <w:rPr>
          <w:rFonts w:ascii="Times New Roman" w:hAnsi="Times New Roman"/>
          <w:sz w:val="24"/>
          <w:szCs w:val="24"/>
        </w:rPr>
        <w:t>Тема 3. Гидроизоляционные материалы.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зачёт.</w:t>
      </w: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Pr="00BE359C" w:rsidRDefault="00B71D19" w:rsidP="00B71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B71D19" w:rsidRPr="00BE359C" w:rsidRDefault="00B71D19" w:rsidP="00B71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Барыбина Ю.Н.</w:t>
      </w:r>
    </w:p>
    <w:p w:rsidR="00B71D19" w:rsidRPr="00BE359C" w:rsidRDefault="00B71D19" w:rsidP="00B71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19" w:rsidRDefault="00B71D19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2E" w:rsidRDefault="00393A2E" w:rsidP="00B0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ОП.05 Безопасность жизнедеятельности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B0208A" w:rsidRPr="00BB6BFA" w:rsidRDefault="00393A2E" w:rsidP="00B0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208A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0208A"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B0208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B0208A"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="00B0208A"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08A" w:rsidRPr="00BE359C" w:rsidRDefault="00B0208A" w:rsidP="00B0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Место учебной дисциплины в структуре программы подготовки 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квалифицированных рабочих, служащих: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безопасности жизнедеятельности </w:t>
      </w:r>
      <w:r w:rsidR="00393A2E"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>на общепрофессиональном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учебной дисциплины – требования к результатам освоения учебной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дисциплины: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организовывать и проводить меро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приятия по защите работающих и 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населения от негативных воздействий чрезвычайных ситуаций;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предпринимать профилактические меры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снижения уровня опасностей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различного вида и устранения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последствий в профессиональной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и быту;</w:t>
      </w:r>
    </w:p>
    <w:p w:rsid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использовать средства индивидуальной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коллективной защиты от оружия массового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поражения;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применять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ервичные средства пожаротушения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ориентироваться в перечне военно-учё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тных специальностей и самостоя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тельно определять среди них родственные полученной профессии;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применять профессиональные знания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исполнения обязанностей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службы на воинских должнос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тях в соответствии с полученной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профессией;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владеть способами бесконфликт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общения и саморегуляции в повседневной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и экстремальных условиях военной службы;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оказывать первую помощь пострадавшим;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должен знать: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принципы обеспечения устойчивости об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ъектов экономики, прогнозирова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ние развития событий и оценки посл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едствий при техногенных чрезвы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чайных ситуациях и стихийных явлениях,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в условиях противо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терроризму как серьёзной угрозе наци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ональной безопасности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России; 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основные виды потенциальных опасност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 и их последствия в професси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ональной деятельности и быту,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инципы снижения вероятности их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основы военной службы и обороны государства;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задачи и основные мероприятия гражданской обороны;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способы защиты населения от оружия массового поражения;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меры пожарной безопасности и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авила безопасного поведения при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пожарах; 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организацию и порядок призыва на военн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ую службу и поступление на неё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 добровольном порядке;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основные виды вооружения, военной тех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ники и специального снаряжения,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состоящих на вооружении (оснащении)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воинских подразделений, в которых имеются военно-учётные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ьности, родственные профессиям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СПО;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 область применения получаемых профе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ссиональных знаний при исполне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нии обязанностей военной службы;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-  порядок и правила оказания первой помощи пострадавшим.</w:t>
      </w:r>
    </w:p>
    <w:p w:rsidR="00B0208A" w:rsidRPr="00B71D19" w:rsidRDefault="00B0208A" w:rsidP="00B020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1.1. Выполнять подготовительные работы к монтажу санитарно-технических систем и оборудования. 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1.2.  Выполнять укрупнительную сборку монтажных узлов и блоков. 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1.3. Выполнять монтаж систем отопления, трубопроводов, котельных, водоснабжения, водоотведения (канализации), газоснабжения, наружных трубопроводов. 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1.4. Участвовать в испытаниях смонтированного оборудования.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1.5. Участвовать в эксплуатации и ремонте санитарно-технических систем и оборудования.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3.1. Производить электродуговую сварку металлических конструкций различной сложности.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3.2. Производить газовую сварку и резку металлических конструкций различной сложности.</w:t>
      </w:r>
    </w:p>
    <w:p w:rsidR="0060799E" w:rsidRPr="0060799E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3.3. Осуществлять контроль качества сварных швов.</w:t>
      </w:r>
    </w:p>
    <w:p w:rsidR="00B0208A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3.4. Производить испытания сварных швов.</w:t>
      </w:r>
    </w:p>
    <w:p w:rsidR="0060799E" w:rsidRPr="00BE359C" w:rsidRDefault="0060799E" w:rsidP="006079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1.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2.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3.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4.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5.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6.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B0208A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7.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B0208A" w:rsidRPr="00BE359C" w:rsidRDefault="00B0208A" w:rsidP="00B0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0208A" w:rsidRPr="00BE359C" w:rsidRDefault="00B0208A" w:rsidP="00B020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B0208A" w:rsidRDefault="00B0208A" w:rsidP="00B0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</w:t>
      </w:r>
      <w:r w:rsidR="006079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дисциплины отводится 102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часа, в том чис</w:t>
      </w:r>
      <w:r w:rsidR="006079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 68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 аудиторной нагрузки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6079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34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 w:rsidR="0060799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самостоятельной работы в соответствии с разъяснениями по реализации федерального государствен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1.Введение в </w:t>
      </w:r>
      <w:r w:rsidRPr="0060799E">
        <w:rPr>
          <w:rFonts w:ascii="Times New Roman" w:hAnsi="Times New Roman"/>
          <w:sz w:val="24"/>
          <w:szCs w:val="24"/>
        </w:rPr>
        <w:t>дисциплину "Безопасность жизнедеятельности"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1.1. </w:t>
      </w:r>
      <w:r w:rsidRPr="0060799E">
        <w:rPr>
          <w:rFonts w:ascii="Times New Roman" w:hAnsi="Times New Roman"/>
          <w:sz w:val="24"/>
          <w:szCs w:val="24"/>
        </w:rPr>
        <w:t>Цели и задачи БЖ.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Pr="0060799E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 в условиях ЧС.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2.1. </w:t>
      </w:r>
      <w:r w:rsidRPr="0060799E">
        <w:rPr>
          <w:rFonts w:ascii="Times New Roman" w:hAnsi="Times New Roman"/>
          <w:sz w:val="24"/>
          <w:szCs w:val="24"/>
        </w:rPr>
        <w:t>Объекты экономики.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60799E">
        <w:rPr>
          <w:rFonts w:ascii="Times New Roman" w:hAnsi="Times New Roman"/>
          <w:sz w:val="24"/>
          <w:szCs w:val="24"/>
        </w:rPr>
        <w:t>Потенциальные опасности и их последствия в профессиональной деятельности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3.1. </w:t>
      </w:r>
      <w:r w:rsidRPr="0060799E">
        <w:rPr>
          <w:rFonts w:ascii="Times New Roman" w:hAnsi="Times New Roman"/>
          <w:sz w:val="24"/>
          <w:szCs w:val="24"/>
        </w:rPr>
        <w:t>Опасность и безопасность.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Pr="0060799E">
        <w:rPr>
          <w:rFonts w:ascii="Times New Roman" w:hAnsi="Times New Roman"/>
          <w:sz w:val="24"/>
          <w:szCs w:val="24"/>
        </w:rPr>
        <w:t>Чрезвычайные ситуации мирного времени и защита от них.</w:t>
      </w:r>
    </w:p>
    <w:p w:rsidR="00B0208A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99E">
        <w:rPr>
          <w:rFonts w:ascii="Times New Roman" w:hAnsi="Times New Roman"/>
          <w:sz w:val="24"/>
          <w:szCs w:val="24"/>
        </w:rPr>
        <w:t>Тема 4.1 Чрезвычайные ситуации мирного времени.</w:t>
      </w:r>
      <w:r>
        <w:rPr>
          <w:rFonts w:ascii="Times New Roman" w:hAnsi="Times New Roman"/>
          <w:sz w:val="24"/>
          <w:szCs w:val="24"/>
        </w:rPr>
        <w:br/>
        <w:t xml:space="preserve">Тема 4.2 </w:t>
      </w:r>
      <w:r w:rsidRPr="0060799E">
        <w:rPr>
          <w:rFonts w:ascii="Times New Roman" w:hAnsi="Times New Roman"/>
          <w:sz w:val="24"/>
          <w:szCs w:val="24"/>
        </w:rPr>
        <w:t>РСЧС.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</w:t>
      </w:r>
      <w:r w:rsidRPr="0060799E">
        <w:rPr>
          <w:rFonts w:ascii="Times New Roman" w:hAnsi="Times New Roman"/>
          <w:sz w:val="24"/>
          <w:szCs w:val="24"/>
        </w:rPr>
        <w:t xml:space="preserve"> Способы защиты населения от оружия массового поражения.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5.1. </w:t>
      </w:r>
      <w:r w:rsidRPr="0060799E">
        <w:rPr>
          <w:rFonts w:ascii="Times New Roman" w:hAnsi="Times New Roman"/>
          <w:sz w:val="24"/>
          <w:szCs w:val="24"/>
        </w:rPr>
        <w:t>Защита населения.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99E">
        <w:rPr>
          <w:rFonts w:ascii="Times New Roman" w:hAnsi="Times New Roman"/>
          <w:sz w:val="24"/>
          <w:szCs w:val="24"/>
        </w:rPr>
        <w:t>Тема 5.2. Гражданская оборона, составная часть обороноспособности страны.</w:t>
      </w:r>
    </w:p>
    <w:p w:rsidR="0060799E" w:rsidRPr="00B71D19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6. </w:t>
      </w:r>
      <w:r w:rsidRPr="0060799E">
        <w:rPr>
          <w:rFonts w:ascii="Times New Roman" w:hAnsi="Times New Roman"/>
          <w:sz w:val="24"/>
          <w:szCs w:val="24"/>
        </w:rPr>
        <w:t>Основы обороны государства и воинская обязанность.</w:t>
      </w:r>
    </w:p>
    <w:p w:rsidR="00B0208A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6.1.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Воинская обязанность.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6.2. 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порядок призыва граждан на военную службу.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Тема 6.3.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вооружения и военной техники.</w:t>
      </w:r>
    </w:p>
    <w:p w:rsidR="0060799E" w:rsidRDefault="0060799E" w:rsidP="006079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Раздел 7 .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первой помощи</w:t>
      </w:r>
    </w:p>
    <w:p w:rsidR="0060799E" w:rsidRDefault="0060799E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Тема 7.1.</w:t>
      </w: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Виды первой помощи</w:t>
      </w:r>
    </w:p>
    <w:p w:rsidR="0060799E" w:rsidRPr="00BE359C" w:rsidRDefault="0060799E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08A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зачёт.</w:t>
      </w: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08A" w:rsidRPr="00BE359C" w:rsidRDefault="00B0208A" w:rsidP="00B02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B0208A" w:rsidRDefault="00B0208A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 w:rsidR="0060799E">
        <w:rPr>
          <w:rFonts w:ascii="Times New Roman" w:eastAsia="Calibri" w:hAnsi="Times New Roman" w:cs="Times New Roman"/>
          <w:sz w:val="24"/>
          <w:szCs w:val="24"/>
          <w:lang w:eastAsia="en-US"/>
        </w:rPr>
        <w:t>Заволожин В.И.</w:t>
      </w: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ОП.ВЧ 06 Охрана труда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1E6CB2" w:rsidRPr="00BB6BFA" w:rsidRDefault="001E6CB2" w:rsidP="001E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профессиональной</w:t>
      </w:r>
      <w:r w:rsidRPr="00BB6BFA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 w:rsidRPr="00BB6BFA">
        <w:rPr>
          <w:rFonts w:ascii="Times New Roman" w:hAnsi="Times New Roman" w:cs="Times New Roman"/>
          <w:bCs/>
          <w:sz w:val="24"/>
          <w:szCs w:val="24"/>
        </w:rPr>
        <w:t>»</w:t>
      </w:r>
      <w:r w:rsidRPr="00BB6BFA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Pr="00BE359C" w:rsidRDefault="001E6CB2" w:rsidP="001E6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Место учебной дисциплины в структуре программы подготовки </w:t>
      </w:r>
      <w:r w:rsidRPr="00BE35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квалифицированных рабочих, служащих: </w:t>
      </w:r>
      <w:r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по </w:t>
      </w:r>
      <w:r w:rsidR="00E56DB7">
        <w:rPr>
          <w:rFonts w:ascii="Times New Roman" w:eastAsia="Calibri" w:hAnsi="Times New Roman" w:cs="Times New Roman"/>
          <w:sz w:val="24"/>
          <w:szCs w:val="24"/>
          <w:lang w:eastAsia="en-US"/>
        </w:rPr>
        <w:t>охране труда</w:t>
      </w:r>
      <w:r w:rsidRPr="0039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общепрофессиональном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учебной дисциплины – требования к результатам освоения учебной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дисциплины:</w:t>
      </w:r>
    </w:p>
    <w:p w:rsid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лины обучающийся  должен уметь:</w:t>
      </w: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-  применять методы и средства защиты от опасностей техн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ических систем и 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технологических процессов;</w:t>
      </w: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-  обеспечивать безопасные 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ловия труда в профессиональной 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-  анализировать травмоопасные и вред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факторы в профессиональной 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деятельности; </w:t>
      </w: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 должен знать:</w:t>
      </w:r>
    </w:p>
    <w:p w:rsidR="001E6CB2" w:rsidRP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-  воздействие негативных факторов на человека;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-  правовые, нормативные и организ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ационные основы охраны труда в 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организации;</w:t>
      </w:r>
    </w:p>
    <w:p w:rsidR="001E6CB2" w:rsidRPr="00B71D19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D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1.1. Выполнять подготовительные работы к монтажу санитарно-технических систем и оборудования. 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1.2.  Выполнять укрупнительную сборку монтажных узлов и блоков. 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1.3. Выполнять монтаж систем отопления, трубопроводов, котельных, водоснабжения, водоотведения (канализации), газоснабжения, наружных трубопроводов. 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1.4. Участвовать в испытаниях смонтированного оборудования.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1.5. Участвовать в эксплуатации и ремонте санитарно-технических систем и оборудования.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3.1. Производить электродуговую сварку металлических конструкций различной сложности.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3.2. Производить газовую сварку и резку металлических конструкций различной сложности.</w:t>
      </w:r>
    </w:p>
    <w:p w:rsidR="001E6CB2" w:rsidRPr="0060799E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3.3. Осуществлять контроль качества сварных швов.</w:t>
      </w:r>
    </w:p>
    <w:p w:rsidR="001E6CB2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99E">
        <w:rPr>
          <w:rFonts w:ascii="Times New Roman" w:eastAsia="Calibri" w:hAnsi="Times New Roman" w:cs="Times New Roman"/>
          <w:sz w:val="24"/>
          <w:szCs w:val="24"/>
          <w:lang w:eastAsia="en-US"/>
        </w:rPr>
        <w:t>ПК 3.4. Производить испытания сварных швов.</w:t>
      </w:r>
    </w:p>
    <w:p w:rsidR="001E6CB2" w:rsidRPr="00BE359C" w:rsidRDefault="001E6CB2" w:rsidP="001E6C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1.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2.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3.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4.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lastRenderedPageBreak/>
        <w:t xml:space="preserve">ОК 5. –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6.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1E6CB2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359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ОК 7. - 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1E6CB2" w:rsidRPr="00BE359C" w:rsidRDefault="001E6CB2" w:rsidP="001E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E6CB2" w:rsidRPr="00BE359C" w:rsidRDefault="001E6CB2" w:rsidP="001E6CB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дисциплины отводится 54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часа, в том чис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 36 часов аудиторной нагрузки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самостоятельной работы в соответствии с разъяснениями по реализации федерального государствен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BE35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1E6CB2">
        <w:rPr>
          <w:rFonts w:ascii="Times New Roman" w:hAnsi="Times New Roman"/>
          <w:sz w:val="24"/>
          <w:szCs w:val="24"/>
        </w:rPr>
        <w:t>Общие вопросы трудового законодательства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Pr="001E6CB2">
        <w:rPr>
          <w:rFonts w:ascii="Times New Roman" w:hAnsi="Times New Roman"/>
          <w:sz w:val="24"/>
          <w:szCs w:val="24"/>
        </w:rPr>
        <w:t>Организационные вопросы безопасности труда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1E6CB2">
        <w:rPr>
          <w:rFonts w:ascii="Times New Roman" w:hAnsi="Times New Roman"/>
          <w:sz w:val="24"/>
          <w:szCs w:val="24"/>
        </w:rPr>
        <w:t>Организация безопасного производства монтажных работ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Pr="001E6CB2">
        <w:rPr>
          <w:rFonts w:ascii="Times New Roman" w:hAnsi="Times New Roman"/>
          <w:sz w:val="24"/>
          <w:szCs w:val="24"/>
        </w:rPr>
        <w:t>Организация безопас</w:t>
      </w:r>
      <w:r>
        <w:rPr>
          <w:rFonts w:ascii="Times New Roman" w:hAnsi="Times New Roman"/>
          <w:sz w:val="24"/>
          <w:szCs w:val="24"/>
        </w:rPr>
        <w:t>ного производства электросвароч</w:t>
      </w:r>
      <w:r w:rsidRPr="001E6CB2">
        <w:rPr>
          <w:rFonts w:ascii="Times New Roman" w:hAnsi="Times New Roman"/>
          <w:sz w:val="24"/>
          <w:szCs w:val="24"/>
        </w:rPr>
        <w:t>ных работ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</w:t>
      </w:r>
      <w:r w:rsidRPr="001E6CB2">
        <w:rPr>
          <w:rFonts w:ascii="Times New Roman" w:hAnsi="Times New Roman"/>
          <w:sz w:val="24"/>
          <w:szCs w:val="24"/>
        </w:rPr>
        <w:t>Организация безопасного производства монтажных работ</w:t>
      </w:r>
    </w:p>
    <w:p w:rsidR="001E6CB2" w:rsidRPr="0060799E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Раздел 6.Электробезопас</w:t>
      </w:r>
      <w:r w:rsidRPr="001E6CB2">
        <w:rPr>
          <w:rFonts w:ascii="Times New Roman" w:hAnsi="Times New Roman"/>
          <w:sz w:val="24"/>
          <w:szCs w:val="24"/>
        </w:rPr>
        <w:t>ность при производстве сварочных работ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Раздел 7 .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пожарной безопасности</w:t>
      </w: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8. </w:t>
      </w:r>
      <w:r w:rsidRPr="001E6CB2">
        <w:rPr>
          <w:rFonts w:ascii="Times New Roman" w:eastAsia="Calibri" w:hAnsi="Times New Roman" w:cs="Times New Roman"/>
          <w:sz w:val="24"/>
          <w:szCs w:val="24"/>
          <w:lang w:eastAsia="en-US"/>
        </w:rPr>
        <w:t>Первая помощь при несчастных случаях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Pr="00BE359C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1E6CB2" w:rsidRDefault="001E6CB2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Смоленцева Т.С.</w:t>
      </w: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Аннотация к рабочей программе модуля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ПМ.01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Монтаж санитарно-технических систем и оборудования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 01.01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Монтаж санитарно-технических систем и оборудования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82136A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Монтажник санитарно-технических систем и оборудования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E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Место </w:t>
      </w:r>
      <w:r w:rsidR="00821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</w:t>
      </w:r>
      <w:r w:rsidR="008A6ED0">
        <w:rPr>
          <w:rFonts w:ascii="Times New Roman" w:eastAsia="Calibri" w:hAnsi="Times New Roman" w:cs="Times New Roman"/>
          <w:sz w:val="24"/>
          <w:szCs w:val="24"/>
          <w:lang w:eastAsia="en-US"/>
        </w:rPr>
        <w:t>междисциплинарного курса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монтажник санитарно-технических систем и оборудования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Pr="00E56DB7" w:rsidRDefault="00E56DB7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Цели и задачи – требования к результатам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E56DB7" w:rsidRPr="00E56DB7" w:rsidRDefault="00E56DB7" w:rsidP="00E5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56DB7" w:rsidRPr="00E56DB7" w:rsidRDefault="00E56DB7" w:rsidP="00E5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подготовительных работ к монтажу санитарно-технических систем и оборудования; 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транспортировки деталей трубопроводов, санитарно-технических приборов и других грузов; 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 укрупнительной сборки монтажных узлов и блоков;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подъемно-такелажных приспособлений; 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подбивки уложенных трубопроводов грунтом или бетоном; </w:t>
      </w:r>
    </w:p>
    <w:p w:rsidR="00E56DB7" w:rsidRP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пробивки отверстий механизированным инструментом;</w:t>
      </w:r>
    </w:p>
    <w:p w:rsidR="00E56DB7" w:rsidRDefault="00E56DB7" w:rsidP="00E56DB7">
      <w:pPr>
        <w:numPr>
          <w:ilvl w:val="0"/>
          <w:numId w:val="25"/>
        </w:numPr>
        <w:tabs>
          <w:tab w:val="clear" w:pos="1356"/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 работ средней сложности при монтаже и ремонте внутренних систем центрального отопления, водоснабжения, водоотведения, газоснабжения, водостоков.</w:t>
      </w:r>
    </w:p>
    <w:p w:rsidR="0082136A" w:rsidRPr="0082136A" w:rsidRDefault="0082136A" w:rsidP="0082136A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6DB7" w:rsidRPr="0082136A" w:rsidRDefault="00E56DB7" w:rsidP="0082136A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1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E56DB7" w:rsidRPr="0082136A" w:rsidRDefault="00E56DB7" w:rsidP="0082136A">
      <w:pPr>
        <w:pStyle w:val="a5"/>
        <w:numPr>
          <w:ilvl w:val="0"/>
          <w:numId w:val="15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36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подготавливать вспомогательные материалы;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комплектование труб, фитингов, арматуры, средства крепления; 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слесарные работы по профессии; 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укрупнительную сборку;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транспортировать детали трубопроводов, санитарно-технических приборов и других грузов; 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монтаж трубопроводов и запорной арматуры;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 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ручной пресс для опрессовки систем; 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работы с чугунным котлом снаружи и внутри с промывкой;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монтаж трубопроводов, санитарно-технических приборов, производить разметку мест установки приборов;</w:t>
      </w:r>
    </w:p>
    <w:p w:rsidR="00E56DB7" w:rsidRPr="00E56DB7" w:rsidRDefault="00E56DB7" w:rsidP="00E56DB7">
      <w:pPr>
        <w:numPr>
          <w:ilvl w:val="0"/>
          <w:numId w:val="24"/>
        </w:numPr>
        <w:tabs>
          <w:tab w:val="clear" w:pos="1281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предупреждать и устранять дефекты при монтаже внутренних санитарно-технических систем и оборудования;</w:t>
      </w:r>
    </w:p>
    <w:p w:rsidR="00E56DB7" w:rsidRPr="00E56DB7" w:rsidRDefault="00E56DB7" w:rsidP="00E5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знать: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виды и назначение санитарно-технических материалов и оборудования;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сортамент труб, соединительные и фасонные части, арматуру и средства крепления, способы измерения их диаметров;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выполнения слесарных работ по профессии;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виды основных деталей санитарно-технических систем, соединений труб и креплений трубопроводов;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сверления и пробивки отверстий; 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обращения и транспортировки баллонов с кислородом и ацетиленом; 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пользования механизированным инструментом;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монтажа разводящих трубопроводов и подводок к стоякам; 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монтажных поршневых пистолетов и правила работы с ними;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соединения стальных труб на клею;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разметки мест установки креплений и приборов;</w:t>
      </w:r>
    </w:p>
    <w:p w:rsidR="00E56DB7" w:rsidRPr="00E56DB7" w:rsidRDefault="00E56DB7" w:rsidP="00E56DB7">
      <w:pPr>
        <w:numPr>
          <w:ilvl w:val="0"/>
          <w:numId w:val="23"/>
        </w:numPr>
        <w:tabs>
          <w:tab w:val="clear" w:pos="1281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установки санитарных, отопительных приборов.</w:t>
      </w:r>
    </w:p>
    <w:p w:rsidR="00E56DB7" w:rsidRPr="00E56DB7" w:rsidRDefault="00E56DB7" w:rsidP="0082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1.1. Выполнять подготовительные работы к монтажу санитарно-технических систем и оборудования.</w:t>
      </w:r>
    </w:p>
    <w:p w:rsidR="00E56DB7" w:rsidRP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1.2. Выполнять укрупнительную сборку монтажных узлов и блоков.</w:t>
      </w:r>
    </w:p>
    <w:p w:rsidR="00E56DB7" w:rsidRP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E56DB7" w:rsidRP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1.4. Участвовать в испытаниях смонтированного оборудования.</w:t>
      </w:r>
    </w:p>
    <w:p w:rsid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1.5. Участвовать в эксплуатации и ремонте санитарно-технических систем и оборудования.</w:t>
      </w:r>
    </w:p>
    <w:p w:rsidR="00E56DB7" w:rsidRPr="00E56DB7" w:rsidRDefault="00E56DB7" w:rsidP="00E56DB7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56DB7" w:rsidRDefault="00E56DB7" w:rsidP="00E5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E56DB7" w:rsidRDefault="00E56DB7" w:rsidP="00E56D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рабочей программы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изучение дисциплины отводится 268 часов, в том числе 179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аудиторной нагрузки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89 часов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самостоятельной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разъяснениями по реализации федерального государственного образовательного стандарта .</w:t>
      </w:r>
    </w:p>
    <w:p w:rsidR="0082136A" w:rsidRDefault="0082136A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Тема1. Гигиена труда.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2. Общие сведения о зданиях и сооружениях, технических системах в строительстве.</w:t>
      </w:r>
    </w:p>
    <w:p w:rsidR="00E56DB7" w:rsidRPr="00E56DB7" w:rsidRDefault="00E56DB7" w:rsidP="00E56DB7">
      <w:pPr>
        <w:tabs>
          <w:tab w:val="left" w:pos="708"/>
        </w:tabs>
        <w:snapToGri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Тема 3. Общеслесарные работы.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4. Допуски, посадки и технические измерения.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5. Сведения из технической механики.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Тема.6. Инструменты и приспособления для выполнения слесарно-монтажных работ.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7. Соединение труб.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8. Разборка, притирка и сборка арматуры.</w:t>
      </w:r>
    </w:p>
    <w:p w:rsidR="00E56DB7" w:rsidRPr="00E56DB7" w:rsidRDefault="00E56DB7" w:rsidP="00E56DB7">
      <w:pPr>
        <w:tabs>
          <w:tab w:val="left" w:pos="708"/>
        </w:tabs>
        <w:snapToGri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9. Наружные трубопроводы.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10. Устройство и монтаж систем отопления.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11. Устройство и монтаж систем водоснабжения.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12. Устройство и монтаж систем канализации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13. Устройство и монтаж систем газоснабжения.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16. Сведения о заготовительных работах.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17. Основы технологии и организации монтажных работ.</w:t>
      </w:r>
    </w:p>
    <w:p w:rsidR="00E56DB7" w:rsidRPr="00E56DB7" w:rsidRDefault="00E56DB7" w:rsidP="00E56DB7">
      <w:pPr>
        <w:tabs>
          <w:tab w:val="left" w:pos="708"/>
        </w:tabs>
        <w:snapToGri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18.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Основы слесарного и строительного дела.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Тема 19. Технология монтажа и эксплуатации санитарно-технических, вентиляционных систем и оборудования.</w:t>
      </w: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зачёт, экзамен</w:t>
      </w:r>
    </w:p>
    <w:p w:rsid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DB7" w:rsidRPr="00E56DB7" w:rsidRDefault="00E56DB7" w:rsidP="00E56D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E56DB7" w:rsidRDefault="00E56DB7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ГАПОУ МО «Губернский колледж», преподаватель Барыбина Ю.Н.</w:t>
      </w: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36A" w:rsidRDefault="0082136A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36A" w:rsidRDefault="0082136A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36A" w:rsidRDefault="0082136A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36A" w:rsidRDefault="0082136A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учебной практике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.01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Pr="00781AA5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учебной практики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Монтажник санитарно-технических систем и оборудования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Default="00781AA5" w:rsidP="0078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Место учебной практики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учебной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практикимонтажник санитарно-технических систем и оборудования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Pr="00E56DB7" w:rsidRDefault="00781AA5" w:rsidP="0082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Цели и задачи учебной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требования к результатам освоения учебной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781AA5" w:rsidRDefault="00781AA5" w:rsidP="00781AA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>Целью практики является комплексное освоение обучающимися всех видов профессионал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ьной деятельности по профессии</w:t>
      </w: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общих и профессиональных компетенций, а так же приобретение необходимых умений и опыта практической работы по профессии. </w:t>
      </w:r>
    </w:p>
    <w:p w:rsidR="00781AA5" w:rsidRDefault="00781AA5" w:rsidP="00781AA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AA5" w:rsidRPr="00E56DB7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1.1. Выполнять подготовительные работы к монтажу санитарно-технических систем и оборудования.</w:t>
      </w:r>
    </w:p>
    <w:p w:rsidR="00781AA5" w:rsidRPr="00E56DB7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1.2. Выполнять укрупнительную сборку монтажных узлов и блоков.</w:t>
      </w:r>
    </w:p>
    <w:p w:rsidR="00781AA5" w:rsidRPr="00E56DB7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781AA5" w:rsidRPr="00E56DB7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1.4. Участвовать в испытаниях смонтированного оборудования.</w:t>
      </w:r>
    </w:p>
    <w:p w:rsidR="00781AA5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1.5. Участвовать в эксплуатации и ремонте санитарно-технических систем и оборудования.</w:t>
      </w:r>
    </w:p>
    <w:p w:rsidR="00781AA5" w:rsidRPr="00E56DB7" w:rsidRDefault="00781AA5" w:rsidP="00781AA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781AA5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81AA5" w:rsidRDefault="00781AA5" w:rsidP="00781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Pr="00E56DB7" w:rsidRDefault="00781AA5" w:rsidP="00781A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программы учебной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отводится </w:t>
      </w:r>
      <w:r w:rsidR="004D08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360 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часов в соответствии с разъяснениями по реализации федерального государственного образовательного стандарта .</w:t>
      </w: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5. Тематический план: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семестр – 102 часа</w:t>
      </w:r>
    </w:p>
    <w:p w:rsid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1.Охрана труда при слесарно-ремонтных работ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ах. Оборудование и инструменты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применяемые при слесарной обработке.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2.Плоскостная разметка заготовок. 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3.Правка и гибка металлов.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4.Рубка и резка металлов.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5.Опиливание и распиливание заготовок (деталей).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6.Опиливание и распиливание заготовок (деталей).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 Притирка.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 Притирка.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9.Сверление, зенкерование и развертывание отверстий.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10.Сверление, зенкерование и развертывание отверстий. 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 Нарезание резьбы.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 Нарезание резьбы.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 Клепка деталей.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 Работа с электроинструментами.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 Работа с электроинструментами.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 Паяние и лужение.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17. Проверочные работы: Выполнение работ по рабочим  чертежам и картам технологического процесса с использованием современных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приспособлений и инструментов. 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семестр –  78 часов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1.Ознакомление учащихся с технологией ведения санитарно-технических работ, с основами технологии и организацией монтажных работ.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2.Сортировка и подбор труб по диаметрам и пластмассовых труб. Контроль качества. 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3.Соединение стальных труб на резьбе с применением уплотнительного материала.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4.Соединение стальных труб на фланцах. 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Соединение чугунных труб.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Соединение керамических и железобетонных труб.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7.Разборка задвижек различного диаметра, притирка, сборка.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 Разборка пробко-сальниковых кранов, притирка, сборка. Контроль качества.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9.Разметка мест прокладки трубопроводов и установка средств крепления. Монтаж теплового пункта. Монтаж компенсаторов.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10.Разметка мест и установка кронштейнов. Установка чугунных радиаторов, трубных регистров, конвекторов.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11.Разметка мест и установка кронштейнов. Установка чугунных радиаторов, трубных регистров, конвекторов.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12.Установка гильз с последующей заделкой. Врезка стояков в магистральный трубопровод с установкой запорной арматуры и спускных кранов. Прокладка подводок с установкой регулирующей арматуры.</w:t>
      </w:r>
    </w:p>
    <w:p w:rsid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13.Проверочные работы: Изготовление производственных деталей и изделий с применением ранее изученных операций. Выполнение работ по рабочим  чертежам и картам технологического процесса с использованием современных приспособлений и инструментов.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семестр – 84 часа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1.Ознакомление учащихся с технологией ведения санитарно-технических работ, с основами технологии и организацией монтажных работ.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2.Установка гильз с последующей заделкой. Врезка стояков в магистральный трубопровод с установкой запорной арматуры и спускных кранов. Прокладка подводок с установкой регулирующей арматуры.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3.Заполнение системы водой. Выявление и устранение дефектов.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4.Устройство ввода в здание. Устройство и монтаж водомерного узла. Монтаж разводящих магистралей.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5.Устройство ввода в здание. Устройство и монтаж водомерного узла. Монтаж разводящих магистралей.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6.Монтаж стояков с установкой гильз, врезка стояков в магистральные трубопроводы с установкой запорно-регулирующей арматуры и спускных кранов. Установка полотенцесушителей.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7.Монтаж стояков с установкой гильз, врезка стояков в магистральные трубопроводы с установкой запорно-регулирующей арматуры и спускных кранов. Установка полотенцесушителей.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8.Прокладка разводящих магистралей. Прокладка стояков с установкой пожарных кранов.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9.Прокладка разводящих магистралей. Прокладка стояков с установкой пожарных кранов.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10.Монтаж выпуска. Монтаж горизонтальных участков. Монтаж стояков и отводных линий.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11.Монтаж выпуска. Монтаж горизонтальных участков. Монтаж стояков и отводных линий.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12.Установка керамических унитазов, смывных бачков. Установка моек и раковин.</w:t>
      </w:r>
    </w:p>
    <w:p w:rsidR="004D0826" w:rsidRP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13.Проверочные работы: Монтажные и пусконаладочные работы систем отопления и водоснабжения.</w:t>
      </w:r>
    </w:p>
    <w:p w:rsidR="004D0826" w:rsidRDefault="004D0826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14.Проверочные работы: Монтажные и пусконаладочные работы систем отопления и водоснабжения.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 семестр – 96 часов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1.Ознакомление учащихся с технологией ведения санитарно-технических работ, с основами технологии и организацией монтажных работ.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2.Разметка мест прокладки трубопроводов и установка средств крепления. Монтаж теплового пункта. Монтаж компенсаторов.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3.Разметка мест и установка кронштейнов. Установка чугунных радиаторов, трубных регистров, конвекторов.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4.Разметка мест и установка кронштейнов. Установка чугунных радиаторов, трубных регистров, конвекторов.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5.Установка гильз с последующей заделкой. Врезка стояков в магистральный трубопровод с установкой запорной арматуры и спускных кранов. Прокладка подводок с установкой регулирующей арматуры.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Установка гильз с последующей заделкой. Врезка стояков в магистральный трубопровод с установкой запорной арматуры и спускных кранов. Прокладка подводок с установкой регулирующей арматуры.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7.Устройство ввода в здание. Устройство и монтаж водомерного узла. Монтаж разводящих магистралей.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8.Устройство ввода в здание. Устройство и монтаж водомерного узла. Монтаж разводящих магистралей.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9.Монтаж стояков с установкой гильз, врезка стояков в магистральные трубопроводы с установкой запорно-регулирующей арматуры и спускных кранов. Установка полотенцесушителей.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10.Монтаж стояков с установкой гильз, врезка стояков в магистральные трубопроводы с установкой запорно-регулирующей арматуры и спускных кранов. Установка полотенцесушителей.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11.Прокладка разводящих магистралей. Прокладка стояков с установкой пожарных кранов.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12.Монтаж выпуска. Монтаж горизонтальных участков. Монтаж стояков и отводных линий.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13.Монтаж выпуска. Монтаж горизонтальных участков. Монтаж стояков и отводных линий.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14.Установка керамических унитазов, смывных бачков. Установка моек и раковин.</w:t>
      </w:r>
    </w:p>
    <w:p w:rsidR="00AF7AD3" w:rsidRPr="00AF7AD3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15.Проверочные работы: Монтажные и пусконаладочные работы систем отопления и водоснабжения.</w:t>
      </w:r>
    </w:p>
    <w:p w:rsidR="004D0826" w:rsidRDefault="00AF7AD3" w:rsidP="00AF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16.Проверочные работы: Монтажные и пусконаладочные работы систем отопления и водоснабжения.</w:t>
      </w:r>
    </w:p>
    <w:p w:rsidR="004D0826" w:rsidRDefault="004D0826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</w:t>
      </w:r>
    </w:p>
    <w:p w:rsidR="00781AA5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1AA5" w:rsidRPr="00E56DB7" w:rsidRDefault="00781AA5" w:rsidP="00781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781AA5" w:rsidRPr="00E56DB7" w:rsidRDefault="00781AA5" w:rsidP="00781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Мякшина В.А.</w:t>
      </w:r>
    </w:p>
    <w:p w:rsidR="00781AA5" w:rsidRPr="00E56DB7" w:rsidRDefault="00781AA5" w:rsidP="00E56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Pr="00E56DB7" w:rsidRDefault="00E56DB7" w:rsidP="00E56D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DB7" w:rsidRPr="00BE359C" w:rsidRDefault="00E56DB7" w:rsidP="001E6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CB2" w:rsidRDefault="001E6CB2" w:rsidP="001E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B2" w:rsidRPr="00BE359C" w:rsidRDefault="001E6CB2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208A" w:rsidRDefault="00B0208A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AD3" w:rsidRPr="00BE359C" w:rsidRDefault="00AF7AD3" w:rsidP="00B02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 практике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ПП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.01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2153" w:rsidRPr="00781AA5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Монтажник санитарно-технических систем и оборудования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153" w:rsidRDefault="001D2153" w:rsidP="001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Место </w:t>
      </w:r>
      <w:r w:rsidR="00821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производственной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</w:t>
      </w:r>
      <w:r w:rsidR="001E584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практикимонтажник санитарно-технических систем и оборудования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Цели и задачи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 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требования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 результатам освоения производственной 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D2153" w:rsidRDefault="001D2153" w:rsidP="001D215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>Целью практики является комплексное освоение обучающимися всех видов профессионал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ьной деятельности по профессии</w:t>
      </w: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общих и профессиональных компетенций, а так же приобретение необходимых умений и опыта практической работы по профессии. </w:t>
      </w:r>
    </w:p>
    <w:p w:rsidR="001D2153" w:rsidRDefault="001D2153" w:rsidP="001D2153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153" w:rsidRPr="00E56DB7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1.1. Выполнять подготовительные работы к монтажу санитарно-технических систем и оборудования.</w:t>
      </w:r>
    </w:p>
    <w:p w:rsidR="001D2153" w:rsidRPr="00E56DB7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1.2. Выполнять укрупнительную сборку монтажных узлов и блоков.</w:t>
      </w:r>
    </w:p>
    <w:p w:rsidR="001D2153" w:rsidRPr="00E56DB7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1D2153" w:rsidRPr="00E56DB7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1.4. Участвовать в испытаниях смонтированного оборудования.</w:t>
      </w:r>
    </w:p>
    <w:p w:rsidR="001D2153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1.5. Участвовать в эксплуатации и ремонте санитарно-технических систем и оборудования.</w:t>
      </w:r>
    </w:p>
    <w:p w:rsidR="001D2153" w:rsidRPr="00E56DB7" w:rsidRDefault="001D2153" w:rsidP="001D215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1D2153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1D2153" w:rsidRDefault="001D2153" w:rsidP="001D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2153" w:rsidRPr="00E56DB7" w:rsidRDefault="001D2153" w:rsidP="001D21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программы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отводится </w:t>
      </w:r>
      <w:r w:rsidR="001E584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 в соответствии с разъяснениями по реализации федерального государственного образовательног</w:t>
      </w:r>
      <w:r w:rsidR="0082136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стандарта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1D2153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5. Тематический план:</w:t>
      </w:r>
    </w:p>
    <w:p w:rsidR="001E5843" w:rsidRPr="001E5843" w:rsidRDefault="001E5843" w:rsidP="001E58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E58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семестр </w:t>
      </w:r>
    </w:p>
    <w:p w:rsidR="001E5843" w:rsidRPr="001E5843" w:rsidRDefault="001E5843" w:rsidP="001E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1.Ознакомление учащихся с технологией ведения санитарно-технических работ, с основами технологии и организацией монтажных работ.</w:t>
      </w:r>
    </w:p>
    <w:p w:rsidR="001E5843" w:rsidRPr="001E5843" w:rsidRDefault="001E5843" w:rsidP="001E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2.Устройство ввода в здание. Устройство и монтаж водомерного узла. Монтаж разводящих магистралей.</w:t>
      </w:r>
    </w:p>
    <w:p w:rsidR="001E5843" w:rsidRPr="001E5843" w:rsidRDefault="001E5843" w:rsidP="001E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3.Монтаж стояков с установкой гильз, врезка стояков в магистральные трубопроводы с установкой запорно-регулирующей арматуры и спускных кранов. Установка полотенцесушителей.</w:t>
      </w:r>
    </w:p>
    <w:p w:rsidR="001E5843" w:rsidRPr="001E5843" w:rsidRDefault="001E5843" w:rsidP="001E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4.Прокладка разводящих магистралей. Прокладка стояков с установкой пожарных кранов. Монтаж выпуска. Монтаж горизонтальных участков. Монтаж стояков и отводных линий. Установка керамических унитазов, смывных бачков. Установка моек и раковин.</w:t>
      </w:r>
    </w:p>
    <w:p w:rsidR="001D2153" w:rsidRPr="00781AA5" w:rsidRDefault="001E5843" w:rsidP="001E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58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5.Проверочные работы: Монтажные и пусконаладочные работы систем отопления и водоснабжения.</w:t>
      </w:r>
    </w:p>
    <w:p w:rsidR="001D2153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</w:t>
      </w:r>
    </w:p>
    <w:p w:rsidR="001D2153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2153" w:rsidRPr="00E56DB7" w:rsidRDefault="001D2153" w:rsidP="001D2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1D2153" w:rsidRPr="00E56DB7" w:rsidRDefault="001D2153" w:rsidP="001D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Мякшина В.А.</w:t>
      </w: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6A" w:rsidRDefault="0082136A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Аннотация к рабочей программе модуля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ПМ.03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Электрогазосварка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 03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электрогазосварочных и газосварочных работ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="00821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Электрогазосварка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Место </w:t>
      </w:r>
      <w:r w:rsidR="00821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междисциплинарного курсатехнология электрогазосвачных и газосварочных работ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Цели и задачи– требования к результатам освоения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Pr="008A6ED0" w:rsidRDefault="008A6ED0" w:rsidP="008A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овладения указанным видом профессиональной деятельности и </w:t>
      </w: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8A6ED0" w:rsidRPr="008A6ED0" w:rsidRDefault="008A6ED0" w:rsidP="008A6ED0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иметь практический опыт: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подготовки металла к сварке с выполнением слесарных операций; 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очистки поверхности металла от ржавчины и грязи;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 сварочных материалов, электродов, проволоки, флюсов к использованию (просушке, прокалке электродов, проволоки, флюсов, очистке проволоки);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обслуживания электросварочного оборудования, газосварочного и газорезательного оборудования;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сварочных и газорезательных работ; </w:t>
      </w:r>
    </w:p>
    <w:p w:rsidR="008A6ED0" w:rsidRP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рабочего места и соблюдения правил безопасности труда;</w:t>
      </w:r>
    </w:p>
    <w:p w:rsidR="008A6ED0" w:rsidRDefault="008A6ED0" w:rsidP="008A6ED0">
      <w:pPr>
        <w:pStyle w:val="a5"/>
        <w:numPr>
          <w:ilvl w:val="0"/>
          <w:numId w:val="26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испытания плотности сва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рных швов различными методами с </w:t>
      </w: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соблюдением правил техники безопасности;</w:t>
      </w:r>
    </w:p>
    <w:p w:rsidR="00CA7D5C" w:rsidRPr="008A6ED0" w:rsidRDefault="00CA7D5C" w:rsidP="0082136A">
      <w:pPr>
        <w:pStyle w:val="a5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8A6ED0" w:rsidRDefault="008A6ED0" w:rsidP="008A6ED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 потолочного; 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плазморезательных машинах во всех положениях сварного шва; 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наплавку раковин и трещин в деталях, узлах и отливках средней сложности; </w:t>
      </w:r>
    </w:p>
    <w:p w:rsidR="008A6ED0" w:rsidRPr="008A6ED0" w:rsidRDefault="008A6ED0" w:rsidP="008A6ED0">
      <w:pPr>
        <w:pStyle w:val="a5"/>
        <w:numPr>
          <w:ilvl w:val="0"/>
          <w:numId w:val="27"/>
        </w:numPr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производить предварительный и сопутствующий подогрев при сварке деталей с соблюдением заданного режима; </w:t>
      </w:r>
    </w:p>
    <w:p w:rsidR="008A6ED0" w:rsidRPr="008A6ED0" w:rsidRDefault="008A6ED0" w:rsidP="008A6ED0">
      <w:pPr>
        <w:pStyle w:val="a5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8A6ED0" w:rsidRDefault="008A6ED0" w:rsidP="008A6ED0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обслуживаемых электросварочных и плазморезательных машин, газосварочной аппаратуры, автоматов, полуавтоматов и плазматрона;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требования, предъявляемые к сварочному шву и поверхностям после воздушного сгорания;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подбора марок электродов в зависимости от марок сталей;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и значение обмазок электродов;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сварного шва;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подгонки деталей и узлов под сварку и заварку; 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подбора режима нагрева металла в зависимости от марки металла и его толщины;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8A6ED0" w:rsidRP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технологические приемы сварки и наплавки деталей из разных сталей чугуна, цветных металлов и сплавов;</w:t>
      </w:r>
    </w:p>
    <w:p w:rsidR="008A6ED0" w:rsidRDefault="008A6ED0" w:rsidP="008A6ED0">
      <w:pPr>
        <w:pStyle w:val="a5"/>
        <w:numPr>
          <w:ilvl w:val="0"/>
          <w:numId w:val="2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режим резки и расход газов при кислородной и газоэлектрической резке.</w:t>
      </w:r>
    </w:p>
    <w:p w:rsidR="008A6ED0" w:rsidRPr="008A6ED0" w:rsidRDefault="008A6ED0" w:rsidP="008A6ED0">
      <w:pPr>
        <w:pStyle w:val="a5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ПК 3.1. Производить электродуговую сварку металлических конструкций различной сложности.</w:t>
      </w:r>
    </w:p>
    <w:p w:rsidR="008A6ED0" w:rsidRP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ПК 3.2. Производить газовую сварку и резку металлических конструкций различной сложности.</w:t>
      </w:r>
    </w:p>
    <w:p w:rsidR="008A6ED0" w:rsidRP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ПК 3.3. Осуществлять контроль качества сварочных работ.</w:t>
      </w:r>
    </w:p>
    <w:p w:rsidR="008A6ED0" w:rsidRP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ED0">
        <w:rPr>
          <w:rFonts w:ascii="Times New Roman" w:eastAsia="Calibri" w:hAnsi="Times New Roman" w:cs="Times New Roman"/>
          <w:sz w:val="24"/>
          <w:szCs w:val="24"/>
          <w:lang w:eastAsia="en-US"/>
        </w:rPr>
        <w:t>ПК 3.4. Производить испытания сварных швов.</w:t>
      </w:r>
    </w:p>
    <w:p w:rsidR="008A6ED0" w:rsidRPr="00E56DB7" w:rsidRDefault="008A6ED0" w:rsidP="008A6ED0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8A6ED0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A6ED0" w:rsidRDefault="008A6ED0" w:rsidP="008A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рабочей программы 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МДК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изучение дисциплины отводится </w:t>
      </w:r>
      <w:r w:rsidR="00CA7D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314 часов, в том числе 20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аудиторной нагрузки</w:t>
      </w:r>
      <w:r w:rsidR="00CA7D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105 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самостоятельной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разъяснениями по реализации федерального государствен</w:t>
      </w:r>
      <w:r w:rsidR="00CA7D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 образовательного стандарта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A7D5C" w:rsidRDefault="00CA7D5C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1. Электросварочное оборудование.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2. Газосварочное оборудование и оборудование для резки.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3.  Технология ручной электродуговой сварки.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Тема 4. Освоение приёмов выполнения сварочных работ.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5. Технология различных видов сварки, кислородной и газовой резки.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6. Освоение приёмов газорезательных работ.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7. Металлургические процессы при сварке.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8. Ручная дуговая и газовая сварка углеродистых и легированных сталей.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9. Газовая и дуговая сварка чугунов.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10. Ручная дуговая и газовая сварка цветных металлов и их сплавов.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11. Наплавка на металлы.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12. Основные виды высокопроизводительной ручной дуговой сварки.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13. Оборудование и технология механизированной дуговой сварки плавящимся электродом.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Тема14. Оборудование и технология ручной сварки вольфрамовым электродом в инертном газе.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15. Особенности ручной и  механизированной дуговой сварки некоторых типов конструкций изделий.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16. Сварка полимерных материалов.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17. Дефекты сварных соединений и их исправление.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18. Определение механических свойств и структуры металла сварных соединений.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19. Аппаратура и технология кислородно-флюсовой резки.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20. Плазменно-дуговая и другие виды термической резки.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21. Исследование сварных швов.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22. Общие сведения о сварке, сварных соединениях и швах.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 23.Дуговая сварка.</w:t>
      </w:r>
    </w:p>
    <w:p w:rsid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Тема24.Газовая сварка и резка.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Промежуточная аттестация:</w:t>
      </w: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дифференцированный зачёт, экзамен</w:t>
      </w: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7D5C" w:rsidRPr="00CA7D5C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Разработчик:</w:t>
      </w: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A6ED0" w:rsidRDefault="00CA7D5C" w:rsidP="00CA7D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D5C">
        <w:rPr>
          <w:rFonts w:ascii="Times New Roman" w:eastAsia="Calibri" w:hAnsi="Times New Roman" w:cs="Times New Roman"/>
          <w:sz w:val="24"/>
          <w:szCs w:val="24"/>
          <w:lang w:eastAsia="en-US"/>
        </w:rPr>
        <w:t>ГАПОУ МО «Губернский колледж», преподаватель Барыбина Ю</w:t>
      </w:r>
      <w:r w:rsidR="008A6ED0"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136A">
        <w:rPr>
          <w:rFonts w:ascii="Times New Roman" w:eastAsia="Calibri" w:hAnsi="Times New Roman" w:cs="Times New Roman"/>
          <w:sz w:val="24"/>
          <w:szCs w:val="24"/>
          <w:lang w:eastAsia="en-US"/>
        </w:rPr>
        <w:t>Н.</w:t>
      </w: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Default="002D7D9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Default="002D7D9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Default="002D7D9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Default="002D7D9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Default="002D7D9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учебной практике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</w:t>
      </w:r>
      <w:r w:rsidR="008213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.03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781AA5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учебной практики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82136A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Электрогазосварка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Место учебной практики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учебной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</w:t>
      </w:r>
      <w:r w:rsidR="00821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электрогазосварочных и газосварочных работ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E56DB7" w:rsidRDefault="008A6ED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 – требования к результатам освоения учебной</w:t>
      </w:r>
      <w:r w:rsidR="002D7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Default="008A6ED0" w:rsidP="008A6ED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>Целью практики является комплексное освоение обучающимися всех видов профессионал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ьной деятельности по профессии</w:t>
      </w: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общих и профессиональных компетенций, а так же приобретение необходимых умений и опыта практической работы по профессии. </w:t>
      </w:r>
    </w:p>
    <w:p w:rsid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D90" w:rsidRPr="002D7D90" w:rsidRDefault="002D7D90" w:rsidP="002D7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D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3.1. Производить электродуговую сварку мета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ллических конструкций различной </w:t>
      </w:r>
      <w:r w:rsidRPr="002D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сложности.    </w:t>
      </w:r>
    </w:p>
    <w:p w:rsidR="002D7D90" w:rsidRDefault="002D7D90" w:rsidP="002D7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D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3.2. Производить газовую сварку и резку металлических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онструкций различной сложности.</w:t>
      </w:r>
    </w:p>
    <w:p w:rsidR="002D7D90" w:rsidRPr="002D7D90" w:rsidRDefault="002D7D90" w:rsidP="002D7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D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3.3.  Осуществлять контроль качества сварочных работ.</w:t>
      </w:r>
    </w:p>
    <w:p w:rsidR="008A6ED0" w:rsidRDefault="002D7D90" w:rsidP="002D7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D7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3.4.  Производить испытания сварных швов</w:t>
      </w:r>
    </w:p>
    <w:p w:rsidR="002D7D90" w:rsidRPr="00E56DB7" w:rsidRDefault="002D7D90" w:rsidP="002D7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8A6ED0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A6ED0" w:rsidRDefault="008A6ED0" w:rsidP="008A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программы учебной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отводится </w:t>
      </w:r>
      <w:r w:rsidR="002D7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432часа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разъяснениями по реализации федерального государственного образовательного стандарта .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Тематический план:</w:t>
      </w:r>
    </w:p>
    <w:p w:rsidR="008A6ED0" w:rsidRPr="004D0826" w:rsidRDefault="002D7D9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курс – 150 часов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1.Сварочная мастерская. Знакомство с мастерской, расписанием занятий. Инструктаж по охране труда и противопожарной безопасности.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2.Упражнения с использованием электросварочного оборудования и аппаратуры. Назначение и устройство источников питания, порядок включения и выключения. Знакомство с инструментом и принадлежностями сварщика. Организация рабочего места сварщика.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3.Упражнения с использованием электросварочного оборудования и аппаратуры. Назначение и устройство источников питания, порядок включения и выключения. Знакомство с инструментом и принадлежностями сварщика. Организация рабочего места сварщика.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4.Зажигание электрической дуги. Показ приемов пользования защитными средствами (щиток, маска). Отработка приемов и способов зажигания электрической дуги и поддержание её горения. Длина дуги и её влияние на качество  сварочного шва.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Зажигание электрической дуги. Показ приемов пользования защитными средствами (щиток, маска). Отработка приемов и способов зажигания электрической дуги и поддержание её горения. Длина дуги и её влияние на качество  сварочного шва.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6.Наплавка валиков в нижнем положении. Приёмы движения электродом. Зажигание дуги после смены электрода или случайного её обрыва.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7.Наплавка валиков в нижнем положении. Приёмы движения электродом. Зажигание дуги после смены электрода или случайного её обрыва.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8.Сварка стальных пластин встык без подготовки кромок. Зачистка торцов пластин перед сваркой, установка необходимого зазора,  прихватка пластин в двух, трех местах.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 Сварка стальных пластин встык без подготовки кромок. Зачистка торцов пластин перед сваркой, установка необходимого зазора,  прихватка пластин в двух, трех местах.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10.Сварка стальных пластин внахлёстку. Определение величины нахлёстки, показ техники наложения нормальных, ослабленных и усиленных швов, область применения каждого из них. Контроль качества сварных швов.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11.Сварка стальных пластин внахлёстку. Определение величины нахлёстки, показ техники наложения нормальных, ослабленных и усиленных швов, область применения каждого из них. Контроль качества сварных швов.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12.Сварка стальных пластин, собранных под углом 90˚ и 135˚. Наплавка сварочных швов по заданному размеру катета.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13.Сварка стальных пластин, собранных под углом 90˚ и 135˚. Наплавка сварочных швов по заданному размеру катета.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14.Сварка стальных пластин в тавр без разделки кромок, с К-образной подготовкой кромок. Наплавка сварочных швов с одинаковыми катетами со стороны вертикального и горизонтального листов. Контроль качества сварочного шва и устранение дефектов.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15.Сварка стальных пластин в тавр без разделки кромок, с К-образной подготовкой кромок. Наплавка сварочных швов с одинаковыми катетами со стороны вертикального и горизонтального листов. Контроль качества сварочного шва и устранение дефектов.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16.Сварка пластин в наклонном положении шва. Наплавка отдельных валиков снизу вверх и сверху вниз, с постепенным увеличением угла наклона пластины сначала до 30˚, а затем до 45˚ и 60˚.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17.Сварка пластин в наклонном положении шва. Наплавка отдельных валиков снизу вверх и сверху вниз, с постепенным увеличением угла наклона пластины сначала до 30˚, а затем до 45˚ и 60˚.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18.Наплавка горизонтальных валиков. Регулировка силы сварочного шва и контроль за сварочной дугой, контроль за углом наклона электрода и колебательными движениями.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19.Наплавка горизонтальных валиков. Регулировка силы сварочного шва и контроль за сварочной дугой, контроль за углом наклона электрода и колебательными движениями.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20.Наплавка вертикальных валиков с применением различных способов. Регулирование силы сварочного тока при совершении колебательных движений электродом с отведением его вверх и поочередно в обе стороны.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21.Наплавка вертикальных валиков с применением различных способов. Регулирование силы сварочного тока при совершении колебательных движений электродом с отведением его вверх и поочередно в обе стороны.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22.Сварка пластин с подготовкой кромок вертикальными и горизонтальными швами. 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23.Сварка пластин с подготовкой кромок вертикальными и горизонтальными швами. 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24.Проверочные работы: Выполнение всех видов швов, изученных в предыдущих темах на определенных объектах работ. Контроль качества и устранение дефектов.</w:t>
      </w:r>
    </w:p>
    <w:p w:rsidR="002D7D90" w:rsidRPr="002D7D90" w:rsidRDefault="002D7D9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25.Проверочные работы: Выполнение всех видов швов, изученных в предыдущих темах на определенных объектах работ. Контроль качества и устранение дефектов.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2D7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курс –  132 часа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1.Сварочная мастерская. Знакомство с мастерской, расписанием занятий. Инструктаж по охране труда и противопожарной безопасности.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2.Сборка и сварка стыковых соединений без разделки кромок в нижнем положении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Сборка и сварка стыковых соединений без разделки кромок в нижнем положении.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4.Ознакомление с газосварочной мастерской, её режимом работы. Организация рабочего места. Инструктаж  по охране труда и пожарной безопасности.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5.Ознакомить учащихся с устройством газосварочной аппаратуры. Научить оборудовать сварочный пост, пускать его в действие и демонтировать, зажигать и регулировать пламя.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6.Отработка навыков и приёмов наклона горелки, равномерного плавления и формирования шва, прямолинейность, одинаковую глубину провода и ширину шва.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7.Демонстрация левого и правого способа наплавки. Отработка навыков и приёмов перемещения горелки и присадочной проволоки, угла наклона мундштука.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 Демонстрация левого и правого способа наплавки. Отработка навыков и приёмов перемещения горелки и присадочной проволоки, угла наклона мундштука.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9.Наплавка валиков левым способом с применением присадочной проволоки на пластину, расположенную горизонтально, а затем под наклоном 30˚, 45˚, 60.˚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10.Наплавка валиков левым способом с применением присадочной проволоки на пластину, расположенную горизонтально, а затем под наклоном 30˚, 45˚, 60.˚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11.Очистка заготовок от окалины, следов масла и краски при помощи пламени горелки и стальной щетки. Прихватка заготовок, установка определенного угла наклона мундштука в начале, в процессе и завершении сварки.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12.Сварка на пластинах толщиной 1 мм без присадочного материала. Спиралеобразные колебательные движения наконечника горелки.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13.Демонстрация приёмов наплавки. Упражнения учащихся по удержанию жидкого металла в валике, расположение сварочной горелки под углом 45˚-60˚ , а присадочной проволоки под углом 90˚ к пламени.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14.Демонстрация приёмов наплавки. Упражнения учащихся по удержанию жидкого металла в валике, расположение сварочной горелки под углом 45˚-60˚ , а присадочной проволоки под углом 90˚ к пламени.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15.Очистка кромок от окалины, ржавчины, масла, краски при помощи пламени горелки. Сварка пластин левым способом снизу вверх.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16.Демонстрация наплавки. Упражнения учащихся приёмам сварки правым способом (спереди пламя, а затем присадочная проволока).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17.Демонстрация наплавки. Упражнения учащихся приёмам сварки правым способом (спереди пламя, а затем присадочная проволока).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18.Упражнения учащихся в поддержании сварочной ванны небольшого размера. Нагревание и расставление кромок пластин одновременно. Заварка кратера в конце шва.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19.Отработка навыков и приёмов сварки труб левым и правым способами. Вращение трубы производится так, чтобы ванночка расплавленного металла всё время находилась намного ниже верхней линии трубы.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20.Отработка навыков и приёмов сварки труб левым и правым способами. Вращение трубы производится так, чтобы ванночка расплавленного металла всё время находилась намного ниже верхней линии трубы.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21.Очистка поверхности с помощью пламени резака. Движение резака с правильной установленной скоростью по прямой линии. Упражнение в поддержании необходимого наклона резака в начале резки и в завершении.</w:t>
      </w:r>
    </w:p>
    <w:p w:rsid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22.Проверочные работы: Сварка труб различного диаметра при неповоротных положениях сварочного шва.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 </w:t>
      </w:r>
      <w:r w:rsidR="002D7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курс – 150 часов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1.Сварочная мастерская. Знакомство с мастерской, расписанием занятий. Инструктаж по охране труда и противопожарной безопасности. 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2.Ознакомить учащихся с устройством  систем теплоснабжения. Установка задвижек, спускных кранов, манометров.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3.Монтаж систем и оборудования водоснабжения. Пусконаладочные работы, и техническое обслуживание систем и оборудования.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4.Установка биметаллических нагревательных приборов, установка контрольно-регулирующей аппаратуры.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5.Сварка решетчатых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6.Сварка резервуаров. Сварка жесткозакрепленных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7.Сварка чугунных конструкций со стальными шпильками.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8.Сварка конструкций из меди и ее сплавов.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9.Сварка конструкций из меди и ее сплавов.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10.Сварка конструкций из титана.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11.Сварка конструкций из титана.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12.Сварка решетчатых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13.Сварка решетчатых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14.Сварка конструкций из  среднеуглеродистых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15.Сварка конструкций из  среднеуглеродистых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16.Сварка конструкций из  высокоуглеродистых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17.Сварка конструкций из  высокоуглеродистых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18.Сварка конструкций из   низколегированных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19.Сварка конструкций из   низколегированных сталей.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20.Сварка конструкций из чугуна.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21.Сварка конструкций из чугуна.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22.Сварка конструкций из меди. Сварка листовых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23.Сварка конструкций из меди. Сварка листовых конструкций.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24.Проверочная работа: Сварка труб различных диаметров.</w:t>
      </w:r>
    </w:p>
    <w:p w:rsidR="002D7D90" w:rsidRPr="002D7D90" w:rsidRDefault="002D7D90" w:rsidP="002D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7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25.Проверочная работа: Сварка труб различных диаметров.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8A6ED0" w:rsidRPr="00E56DB7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Мякшина В.А.</w:t>
      </w:r>
    </w:p>
    <w:p w:rsidR="008A6ED0" w:rsidRPr="00E56DB7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E56DB7" w:rsidRDefault="008A6ED0" w:rsidP="008A6ED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BE359C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Аннотация 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 практике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ПП</w:t>
      </w:r>
      <w:r w:rsidR="00BC6A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.03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781AA5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Область применения программ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огомодуля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BC6A8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Электрогазосварка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» является элементом программы подготовки квалифицированных рабочих, служащих по профессии 08.01.14 «Монтажник санитарно-технических, вентиляционных систем и оборудования»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Место </w:t>
      </w:r>
      <w:r w:rsidR="00BC6A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производственноц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</w:t>
      </w:r>
      <w:r w:rsidRPr="00E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структуре программы подготовки квалифицированных рабочих, служащих: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производственнойпрактикимонтажник санитарно-технических систем и оборудования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профессиональном уровне в пределах основной образовательной программы подготовки квалифицированных рабочих, служащих технического профиля.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BC6A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Цели и задачи 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требования</w:t>
      </w:r>
      <w:r w:rsidR="00BC6A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 результатам освоения производственной 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Default="008A6ED0" w:rsidP="008A6ED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>Целью практики является комплексное освоение обучающимися всех видов профессионал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ьной деятельности по профессии</w:t>
      </w:r>
      <w:r w:rsidRPr="00781A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общих и профессиональных компетенций, а так же приобретение необходимых умений и опыта практической работы по профессии. </w:t>
      </w:r>
    </w:p>
    <w:p w:rsidR="008A6ED0" w:rsidRDefault="008A6ED0" w:rsidP="008A6ED0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A80" w:rsidRPr="00BC6A80" w:rsidRDefault="00BC6A80" w:rsidP="00BC6A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6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ПК 3.1. Производить электродуговую сварку металлических конструкций различной сложности.    </w:t>
      </w:r>
    </w:p>
    <w:p w:rsidR="00BC6A80" w:rsidRDefault="00BC6A80" w:rsidP="00BC6A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6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3.2. Производить газовую сварку и резку металлических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онструкций различной сложности.</w:t>
      </w:r>
    </w:p>
    <w:p w:rsidR="00BC6A80" w:rsidRPr="00BC6A80" w:rsidRDefault="00BC6A80" w:rsidP="00BC6A8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6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3.3.  Осуществлять контроль качества сварочных работ.</w:t>
      </w:r>
    </w:p>
    <w:p w:rsidR="008A6ED0" w:rsidRDefault="00BC6A80" w:rsidP="00BC6A80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6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ПК 3.4.  Производить испытания сварных швов</w:t>
      </w:r>
      <w:r w:rsidR="008A6ED0" w:rsidRPr="00E56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8A6ED0" w:rsidRPr="00E56DB7" w:rsidRDefault="008A6ED0" w:rsidP="008A6ED0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ОК.1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ОК.2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ОК.3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ОК.4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ОК.5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ОК.6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Работать в команде, эффективно общаться с коллегами, руководством, клиентами.</w:t>
      </w:r>
    </w:p>
    <w:p w:rsidR="008A6ED0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D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ОК.7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A6ED0" w:rsidRDefault="008A6ED0" w:rsidP="008A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Количество часов на освоение программы </w:t>
      </w:r>
      <w:r w:rsidR="00BC6A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практики</w:t>
      </w: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отводится </w:t>
      </w:r>
      <w:r w:rsidR="00BC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72 часа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разъяснениями по реализации федерального государственного образовательног</w:t>
      </w:r>
      <w:r w:rsidR="00BC6A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стандарта</w:t>
      </w:r>
      <w:r w:rsidRPr="00E56D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C6A80" w:rsidRDefault="00BC6A8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C6A80" w:rsidRDefault="00BC6A8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5. Тематический план:</w:t>
      </w:r>
    </w:p>
    <w:p w:rsidR="008A6ED0" w:rsidRPr="001E5843" w:rsidRDefault="00BC6A8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8A6ED0" w:rsidRPr="001E58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семестр 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1.Инструктаж по охране труда и противопожарной безопасности в сварочной мастерской.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2.Сварка конструкций из меди и ее сплавов.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3.Сварка конструкций из титана.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4.Сварка решетчатых конструкций.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5.Сварка конструкций из  среднеуглеродистых сталей.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6.Сварка конструкций из  высокоуглеродистых сталей.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7.Сварка конструкций из   низколегированных сталей.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8.Сварка конструкций из чугуна.</w:t>
      </w:r>
    </w:p>
    <w:p w:rsidR="00BC6A80" w:rsidRP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9.Сварка конструкций из меди. Сварка листовых конструкций.</w:t>
      </w:r>
    </w:p>
    <w:p w:rsidR="008A6ED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6A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10.Проверочная работа: Сварка труб различных диаметров.</w:t>
      </w:r>
    </w:p>
    <w:p w:rsidR="00BC6A80" w:rsidRDefault="00BC6A80" w:rsidP="00BC6A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Промежуточная аттестация: </w:t>
      </w: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дифференцированный зачёт</w:t>
      </w:r>
    </w:p>
    <w:p w:rsidR="008A6ED0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6ED0" w:rsidRPr="00E56DB7" w:rsidRDefault="008A6ED0" w:rsidP="008A6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Разработчик:</w:t>
      </w:r>
    </w:p>
    <w:p w:rsidR="008A6ED0" w:rsidRDefault="008A6ED0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Мякшина В.А.</w:t>
      </w: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2050F" w:rsidRDefault="001811B6" w:rsidP="00181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ФК.00 Физическая культура</w:t>
      </w:r>
    </w:p>
    <w:p w:rsidR="001811B6" w:rsidRPr="009B02F0" w:rsidRDefault="001811B6" w:rsidP="00181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811B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B02F0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11B6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подготовкиквалифицированных рабочих</w:t>
      </w:r>
      <w:r>
        <w:rPr>
          <w:rFonts w:ascii="Times New Roman" w:hAnsi="Times New Roman" w:cs="Times New Roman"/>
          <w:sz w:val="24"/>
          <w:szCs w:val="24"/>
        </w:rPr>
        <w:t xml:space="preserve">, служащих по профессии </w:t>
      </w:r>
      <w:r w:rsidRPr="00795C0B">
        <w:rPr>
          <w:rFonts w:ascii="Times New Roman" w:hAnsi="Times New Roman" w:cs="Times New Roman"/>
          <w:sz w:val="24"/>
          <w:szCs w:val="24"/>
        </w:rPr>
        <w:t>08.01.14 «Монтажник санитарно-технических, вентиляционных систем и оборудования»</w:t>
      </w: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0F" w:rsidRDefault="0022050F" w:rsidP="0022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1811B6">
        <w:rPr>
          <w:rFonts w:ascii="Times New Roman" w:hAnsi="Times New Roman" w:cs="Times New Roman"/>
          <w:color w:val="000000"/>
          <w:sz w:val="24"/>
          <w:szCs w:val="24"/>
        </w:rPr>
        <w:t>физической культуры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технического профиля.</w:t>
      </w:r>
    </w:p>
    <w:p w:rsidR="0022050F" w:rsidRPr="002054FD" w:rsidRDefault="0022050F" w:rsidP="0022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2050F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В результате освоения дисциплины обучающийся  должен уметь:</w:t>
      </w:r>
    </w:p>
    <w:p w:rsidR="001811B6" w:rsidRPr="001811B6" w:rsidRDefault="001811B6" w:rsidP="001811B6">
      <w:pPr>
        <w:pStyle w:val="a5"/>
        <w:numPr>
          <w:ilvl w:val="0"/>
          <w:numId w:val="2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 xml:space="preserve">      - о роли физической культуры в общекультурном, профессиональном и социальном развитии человека; </w:t>
      </w:r>
    </w:p>
    <w:p w:rsidR="0022050F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 xml:space="preserve">     - основы здорового образа жизни.</w:t>
      </w:r>
    </w:p>
    <w:p w:rsidR="0022050F" w:rsidRDefault="0022050F" w:rsidP="0022050F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1.1.-  Выполнять подготовительные работы к монтажу санитарно-технических систем и оборудования.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1.4. Участвовать в испытаниях смонтированного оборудования.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1.5. Участвовать в эксплуатации и ремонте санитарно-технических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систем и оборудования.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2.3. Выполнять монтаж вентиляционного оборудования и воздуховодов.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2.4. Выполнять техническое обслуживание, эксплуатацию и ремонт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вентиляционных систем.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3.1. Производить электродуговую сварку металлических конструкций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различной сложности.</w:t>
      </w:r>
    </w:p>
    <w:p w:rsidR="001811B6" w:rsidRP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11B6">
        <w:rPr>
          <w:rFonts w:ascii="Times New Roman" w:eastAsia="Arial" w:hAnsi="Times New Roman" w:cs="Times New Roman"/>
          <w:sz w:val="24"/>
          <w:szCs w:val="24"/>
        </w:rPr>
        <w:t>ПК 3.2. Производить газовую сварку и резку металлических конструкций</w:t>
      </w:r>
    </w:p>
    <w:p w:rsidR="0022050F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различной сложности.</w:t>
      </w:r>
    </w:p>
    <w:p w:rsidR="001811B6" w:rsidRDefault="001811B6" w:rsidP="001811B6">
      <w:pPr>
        <w:pStyle w:val="a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22050F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22050F" w:rsidRPr="00056C8E" w:rsidRDefault="0022050F" w:rsidP="002205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2050F" w:rsidRPr="00965D87" w:rsidRDefault="0022050F" w:rsidP="0022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1811B6">
        <w:rPr>
          <w:rFonts w:ascii="Times New Roman" w:hAnsi="Times New Roman" w:cs="Times New Roman"/>
          <w:color w:val="000000"/>
          <w:sz w:val="24"/>
          <w:szCs w:val="24"/>
        </w:rPr>
        <w:t>168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1811B6">
        <w:rPr>
          <w:rFonts w:ascii="Times New Roman" w:hAnsi="Times New Roman" w:cs="Times New Roman"/>
          <w:color w:val="000000"/>
          <w:sz w:val="24"/>
          <w:szCs w:val="24"/>
        </w:rPr>
        <w:t>том числе 84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1811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 w:rsidR="001811B6">
        <w:rPr>
          <w:rFonts w:ascii="Times New Roman" w:hAnsi="Times New Roman" w:cs="Times New Roman"/>
          <w:color w:val="000000"/>
          <w:sz w:val="24"/>
          <w:szCs w:val="24"/>
        </w:rPr>
        <w:t>и 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22050F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811B6" w:rsidRPr="00676C3F" w:rsidRDefault="001811B6" w:rsidP="0018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3F">
        <w:rPr>
          <w:rFonts w:ascii="Times New Roman" w:hAnsi="Times New Roman"/>
          <w:sz w:val="24"/>
          <w:szCs w:val="24"/>
        </w:rPr>
        <w:t>Раздел 1. Спортивные игры. Баскетбол</w:t>
      </w:r>
    </w:p>
    <w:p w:rsidR="001811B6" w:rsidRPr="00676C3F" w:rsidRDefault="001811B6" w:rsidP="0018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3F">
        <w:rPr>
          <w:rFonts w:ascii="Times New Roman" w:hAnsi="Times New Roman"/>
          <w:sz w:val="24"/>
          <w:szCs w:val="24"/>
        </w:rPr>
        <w:t>Раздел 2. Волейбол.</w:t>
      </w:r>
    </w:p>
    <w:p w:rsidR="001811B6" w:rsidRPr="00676C3F" w:rsidRDefault="001811B6" w:rsidP="0018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3F">
        <w:rPr>
          <w:rFonts w:ascii="Times New Roman" w:hAnsi="Times New Roman"/>
          <w:sz w:val="24"/>
          <w:szCs w:val="24"/>
        </w:rPr>
        <w:t>Раздел 3. Виды спорта по выбору</w:t>
      </w:r>
    </w:p>
    <w:p w:rsidR="001811B6" w:rsidRPr="00676C3F" w:rsidRDefault="001811B6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6C3F">
        <w:rPr>
          <w:rFonts w:ascii="Times New Roman" w:hAnsi="Times New Roman"/>
          <w:sz w:val="24"/>
          <w:szCs w:val="24"/>
        </w:rPr>
        <w:t>Раздел 4.  Легкая атлетика. Кроссовая подготовка</w:t>
      </w:r>
    </w:p>
    <w:p w:rsidR="001811B6" w:rsidRDefault="001811B6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50F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="00676C3F">
        <w:rPr>
          <w:rFonts w:ascii="Times New Roman" w:hAnsi="Times New Roman" w:cs="Times New Roman"/>
          <w:sz w:val="24"/>
          <w:szCs w:val="24"/>
        </w:rPr>
        <w:t>зачет, зачет, дифференцированный зачет</w:t>
      </w: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0F" w:rsidRPr="009B02F0" w:rsidRDefault="0022050F" w:rsidP="0022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2050F" w:rsidRDefault="0022050F" w:rsidP="0022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676C3F">
        <w:rPr>
          <w:rFonts w:ascii="Times New Roman" w:hAnsi="Times New Roman" w:cs="Times New Roman"/>
          <w:sz w:val="24"/>
          <w:szCs w:val="24"/>
        </w:rPr>
        <w:t>Козлова Э.М.</w:t>
      </w:r>
    </w:p>
    <w:p w:rsidR="0022050F" w:rsidRPr="00E56DB7" w:rsidRDefault="0022050F" w:rsidP="008A6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D0" w:rsidRDefault="008A6ED0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2F" w:rsidRDefault="00E9162F" w:rsidP="00BB6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BB6BFA" w:rsidRDefault="00BB6BFA">
      <w:pPr>
        <w:rPr>
          <w:rFonts w:ascii="Times New Roman" w:hAnsi="Times New Roman" w:cs="Times New Roman"/>
          <w:sz w:val="24"/>
          <w:szCs w:val="24"/>
        </w:rPr>
      </w:pPr>
    </w:p>
    <w:p w:rsidR="00AA37EE" w:rsidRDefault="00AA37EE">
      <w:pPr>
        <w:rPr>
          <w:rFonts w:ascii="Times New Roman" w:hAnsi="Times New Roman" w:cs="Times New Roman"/>
          <w:sz w:val="24"/>
          <w:szCs w:val="24"/>
        </w:rPr>
      </w:pPr>
    </w:p>
    <w:p w:rsidR="00AA37EE" w:rsidRPr="009B02F0" w:rsidRDefault="00AA37EE">
      <w:pPr>
        <w:rPr>
          <w:rFonts w:ascii="Times New Roman" w:hAnsi="Times New Roman" w:cs="Times New Roman"/>
          <w:sz w:val="24"/>
          <w:szCs w:val="24"/>
        </w:rPr>
      </w:pPr>
    </w:p>
    <w:sectPr w:rsidR="00AA37EE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6A" w:rsidRDefault="0032276A" w:rsidP="00BC0586">
      <w:pPr>
        <w:spacing w:after="0" w:line="240" w:lineRule="auto"/>
      </w:pPr>
      <w:r>
        <w:separator/>
      </w:r>
    </w:p>
  </w:endnote>
  <w:endnote w:type="continuationSeparator" w:id="0">
    <w:p w:rsidR="0032276A" w:rsidRDefault="0032276A" w:rsidP="00BC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6A" w:rsidRDefault="0032276A" w:rsidP="00BC0586">
      <w:pPr>
        <w:spacing w:after="0" w:line="240" w:lineRule="auto"/>
      </w:pPr>
      <w:r>
        <w:separator/>
      </w:r>
    </w:p>
  </w:footnote>
  <w:footnote w:type="continuationSeparator" w:id="0">
    <w:p w:rsidR="0032276A" w:rsidRDefault="0032276A" w:rsidP="00BC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  <w:b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16"/>
        </w:tabs>
        <w:ind w:left="171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76"/>
        </w:tabs>
        <w:ind w:left="207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96"/>
        </w:tabs>
        <w:ind w:left="279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56"/>
        </w:tabs>
        <w:ind w:left="315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76"/>
        </w:tabs>
        <w:ind w:left="387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36"/>
        </w:tabs>
        <w:ind w:left="4236" w:hanging="360"/>
      </w:pPr>
      <w:rPr>
        <w:rFonts w:ascii="OpenSymbol" w:hAnsi="OpenSymbol" w:cs="Courier New"/>
      </w:rPr>
    </w:lvl>
  </w:abstractNum>
  <w:abstractNum w:abstractNumId="5">
    <w:nsid w:val="050D61EE"/>
    <w:multiLevelType w:val="hybridMultilevel"/>
    <w:tmpl w:val="0304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5B97"/>
    <w:multiLevelType w:val="hybridMultilevel"/>
    <w:tmpl w:val="FDD0B820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56FF"/>
    <w:multiLevelType w:val="hybridMultilevel"/>
    <w:tmpl w:val="854E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9">
    <w:nsid w:val="2C9626ED"/>
    <w:multiLevelType w:val="hybridMultilevel"/>
    <w:tmpl w:val="43163836"/>
    <w:lvl w:ilvl="0" w:tplc="64CC7FD2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4EAF"/>
    <w:multiLevelType w:val="hybridMultilevel"/>
    <w:tmpl w:val="C99E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1CED"/>
    <w:multiLevelType w:val="hybridMultilevel"/>
    <w:tmpl w:val="F0A6C384"/>
    <w:lvl w:ilvl="0" w:tplc="6584EC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69B"/>
    <w:multiLevelType w:val="hybridMultilevel"/>
    <w:tmpl w:val="F0406FF2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730E"/>
    <w:multiLevelType w:val="hybridMultilevel"/>
    <w:tmpl w:val="577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40985992"/>
    <w:multiLevelType w:val="hybridMultilevel"/>
    <w:tmpl w:val="FBDA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A7EF3"/>
    <w:multiLevelType w:val="hybridMultilevel"/>
    <w:tmpl w:val="16341AAA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657FF"/>
    <w:multiLevelType w:val="hybridMultilevel"/>
    <w:tmpl w:val="1E260A66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6E02"/>
    <w:multiLevelType w:val="multilevel"/>
    <w:tmpl w:val="FD0A1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F6762"/>
    <w:multiLevelType w:val="hybridMultilevel"/>
    <w:tmpl w:val="C0BC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DE200A7"/>
    <w:multiLevelType w:val="hybridMultilevel"/>
    <w:tmpl w:val="8D4E5928"/>
    <w:lvl w:ilvl="0" w:tplc="64CC7FD2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E4C0B"/>
    <w:multiLevelType w:val="hybridMultilevel"/>
    <w:tmpl w:val="B0EE524C"/>
    <w:lvl w:ilvl="0" w:tplc="A89E3A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89F61D2"/>
    <w:multiLevelType w:val="hybridMultilevel"/>
    <w:tmpl w:val="026E7BD2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669FF"/>
    <w:multiLevelType w:val="hybridMultilevel"/>
    <w:tmpl w:val="469E6940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47603"/>
    <w:multiLevelType w:val="hybridMultilevel"/>
    <w:tmpl w:val="69D0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6CAD"/>
    <w:multiLevelType w:val="hybridMultilevel"/>
    <w:tmpl w:val="E938B730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9"/>
  </w:num>
  <w:num w:numId="10">
    <w:abstractNumId w:val="27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2"/>
  </w:num>
  <w:num w:numId="20">
    <w:abstractNumId w:val="0"/>
  </w:num>
  <w:num w:numId="21">
    <w:abstractNumId w:val="14"/>
  </w:num>
  <w:num w:numId="22">
    <w:abstractNumId w:val="18"/>
  </w:num>
  <w:num w:numId="23">
    <w:abstractNumId w:val="2"/>
  </w:num>
  <w:num w:numId="24">
    <w:abstractNumId w:val="3"/>
  </w:num>
  <w:num w:numId="25">
    <w:abstractNumId w:val="4"/>
  </w:num>
  <w:num w:numId="26">
    <w:abstractNumId w:val="23"/>
  </w:num>
  <w:num w:numId="27">
    <w:abstractNumId w:val="6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11B7C"/>
    <w:rsid w:val="000531BB"/>
    <w:rsid w:val="00056C8E"/>
    <w:rsid w:val="000E663F"/>
    <w:rsid w:val="00103EB5"/>
    <w:rsid w:val="00154E0F"/>
    <w:rsid w:val="001811B6"/>
    <w:rsid w:val="001B0696"/>
    <w:rsid w:val="001D2153"/>
    <w:rsid w:val="001E5843"/>
    <w:rsid w:val="001E6CB2"/>
    <w:rsid w:val="001F37F1"/>
    <w:rsid w:val="002054FD"/>
    <w:rsid w:val="0022050F"/>
    <w:rsid w:val="0023504A"/>
    <w:rsid w:val="002B202F"/>
    <w:rsid w:val="002D7D90"/>
    <w:rsid w:val="002F78DD"/>
    <w:rsid w:val="0032276A"/>
    <w:rsid w:val="00393A2E"/>
    <w:rsid w:val="003979B4"/>
    <w:rsid w:val="003A34E4"/>
    <w:rsid w:val="003A4356"/>
    <w:rsid w:val="003E7C1F"/>
    <w:rsid w:val="00415BFD"/>
    <w:rsid w:val="004D0826"/>
    <w:rsid w:val="00507F69"/>
    <w:rsid w:val="0060799E"/>
    <w:rsid w:val="00676C3F"/>
    <w:rsid w:val="006C4F3C"/>
    <w:rsid w:val="00746FCB"/>
    <w:rsid w:val="00751A19"/>
    <w:rsid w:val="00781AA5"/>
    <w:rsid w:val="00795C0B"/>
    <w:rsid w:val="0082136A"/>
    <w:rsid w:val="0089372A"/>
    <w:rsid w:val="00893E1F"/>
    <w:rsid w:val="00895B0B"/>
    <w:rsid w:val="008A6ED0"/>
    <w:rsid w:val="008F68EE"/>
    <w:rsid w:val="00965D87"/>
    <w:rsid w:val="009A4113"/>
    <w:rsid w:val="009B02F0"/>
    <w:rsid w:val="00AA37EE"/>
    <w:rsid w:val="00AF7AD3"/>
    <w:rsid w:val="00B0208A"/>
    <w:rsid w:val="00B126D5"/>
    <w:rsid w:val="00B71D19"/>
    <w:rsid w:val="00B815C1"/>
    <w:rsid w:val="00BA79AC"/>
    <w:rsid w:val="00BB6BFA"/>
    <w:rsid w:val="00BC0586"/>
    <w:rsid w:val="00BC6026"/>
    <w:rsid w:val="00BC6A80"/>
    <w:rsid w:val="00BE359C"/>
    <w:rsid w:val="00BE7383"/>
    <w:rsid w:val="00C11C42"/>
    <w:rsid w:val="00C131F7"/>
    <w:rsid w:val="00C148DF"/>
    <w:rsid w:val="00C203E6"/>
    <w:rsid w:val="00C3190A"/>
    <w:rsid w:val="00C56C95"/>
    <w:rsid w:val="00CA0CC0"/>
    <w:rsid w:val="00CA7D5C"/>
    <w:rsid w:val="00CB7185"/>
    <w:rsid w:val="00CD5704"/>
    <w:rsid w:val="00D07E1B"/>
    <w:rsid w:val="00D75516"/>
    <w:rsid w:val="00E56DB7"/>
    <w:rsid w:val="00E840F9"/>
    <w:rsid w:val="00E9162F"/>
    <w:rsid w:val="00EA744C"/>
    <w:rsid w:val="00F0052C"/>
    <w:rsid w:val="00F17710"/>
    <w:rsid w:val="00F77EB3"/>
    <w:rsid w:val="00F94B58"/>
    <w:rsid w:val="00FD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uiPriority w:val="99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56C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86"/>
  </w:style>
  <w:style w:type="paragraph" w:styleId="a8">
    <w:name w:val="footer"/>
    <w:basedOn w:val="a"/>
    <w:link w:val="a9"/>
    <w:uiPriority w:val="99"/>
    <w:unhideWhenUsed/>
    <w:rsid w:val="00BC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586"/>
  </w:style>
  <w:style w:type="paragraph" w:styleId="2">
    <w:name w:val="List 2"/>
    <w:basedOn w:val="a"/>
    <w:rsid w:val="006C4F3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5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uiPriority w:val="99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56C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86"/>
  </w:style>
  <w:style w:type="paragraph" w:styleId="a8">
    <w:name w:val="footer"/>
    <w:basedOn w:val="a"/>
    <w:link w:val="a9"/>
    <w:uiPriority w:val="99"/>
    <w:unhideWhenUsed/>
    <w:rsid w:val="00BC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586"/>
  </w:style>
  <w:style w:type="paragraph" w:styleId="2">
    <w:name w:val="List 2"/>
    <w:basedOn w:val="a"/>
    <w:rsid w:val="006C4F3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5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2A32-1DA4-4BE0-BF24-A7335C2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27533</Words>
  <Characters>156943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2018-02-26T07:43:00Z</dcterms:created>
  <dcterms:modified xsi:type="dcterms:W3CDTF">2018-02-26T07:43:00Z</dcterms:modified>
</cp:coreProperties>
</file>