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8B" w:rsidRDefault="003C55F1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B8B">
        <w:rPr>
          <w:rFonts w:ascii="Times New Roman" w:hAnsi="Times New Roman" w:cs="Times New Roman"/>
          <w:b/>
          <w:bCs/>
          <w:sz w:val="32"/>
          <w:szCs w:val="32"/>
        </w:rPr>
        <w:t xml:space="preserve">Аннотации к рабочим программам дисциплин ППКРС </w:t>
      </w:r>
    </w:p>
    <w:p w:rsidR="003C55F1" w:rsidRPr="006C2B8B" w:rsidRDefault="003C55F1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B8B">
        <w:rPr>
          <w:rFonts w:ascii="Times New Roman" w:hAnsi="Times New Roman" w:cs="Times New Roman"/>
          <w:b/>
          <w:sz w:val="32"/>
          <w:szCs w:val="32"/>
        </w:rPr>
        <w:t>23.01.03 «Автомеханик»</w:t>
      </w:r>
    </w:p>
    <w:p w:rsidR="003C55F1" w:rsidRPr="003C55F1" w:rsidRDefault="003C55F1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0CC0" w:rsidRPr="009B02F0" w:rsidRDefault="00CA0CC0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F77EB3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CA0CC0" w:rsidRDefault="00056C8E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B02F0"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.01</w:t>
      </w:r>
      <w:r w:rsidR="009B02F0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язык и литература. Русский язык</w:t>
      </w:r>
    </w:p>
    <w:p w:rsidR="00F77EB3" w:rsidRPr="009B02F0" w:rsidRDefault="00F77EB3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Pr="009B02F0" w:rsidRDefault="00CA0CC0" w:rsidP="009B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9B02F0" w:rsidRPr="009B02F0" w:rsidRDefault="00CA0CC0" w:rsidP="0005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9B02F0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="00AA37EE">
        <w:rPr>
          <w:rFonts w:ascii="Times New Roman" w:hAnsi="Times New Roman" w:cs="Times New Roman"/>
          <w:sz w:val="24"/>
          <w:szCs w:val="24"/>
        </w:rPr>
        <w:t>«</w:t>
      </w:r>
      <w:r w:rsidR="00AA37EE" w:rsidRPr="00AA37EE">
        <w:rPr>
          <w:rFonts w:ascii="Times New Roman" w:hAnsi="Times New Roman" w:cs="Times New Roman"/>
          <w:sz w:val="24"/>
          <w:szCs w:val="24"/>
        </w:rPr>
        <w:t>Русский язык и литература. Русский язык</w:t>
      </w:r>
      <w:r w:rsidR="00AA37EE">
        <w:rPr>
          <w:rFonts w:ascii="Times New Roman" w:hAnsi="Times New Roman" w:cs="Times New Roman"/>
          <w:sz w:val="24"/>
          <w:szCs w:val="24"/>
        </w:rPr>
        <w:t>»</w:t>
      </w:r>
      <w:r w:rsidR="00AA37EE"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 w:rsidR="009B02F0">
        <w:rPr>
          <w:rFonts w:ascii="Times New Roman" w:hAnsi="Times New Roman" w:cs="Times New Roman"/>
          <w:sz w:val="24"/>
          <w:szCs w:val="24"/>
        </w:rPr>
        <w:t xml:space="preserve"> </w:t>
      </w:r>
      <w:r w:rsidR="009B02F0"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 w:rsidR="00056C8E">
        <w:rPr>
          <w:rFonts w:ascii="Times New Roman" w:hAnsi="Times New Roman" w:cs="Times New Roman"/>
          <w:sz w:val="24"/>
          <w:szCs w:val="24"/>
        </w:rPr>
        <w:t xml:space="preserve">, служащих по профессии </w:t>
      </w:r>
      <w:bookmarkStart w:id="0" w:name="_GoBack"/>
      <w:r w:rsidR="00056C8E">
        <w:rPr>
          <w:rFonts w:ascii="Times New Roman" w:hAnsi="Times New Roman" w:cs="Times New Roman"/>
          <w:sz w:val="24"/>
          <w:szCs w:val="24"/>
        </w:rPr>
        <w:t>23.01.03 «Автомеханик</w:t>
      </w:r>
      <w:bookmarkEnd w:id="0"/>
      <w:r w:rsidR="009B02F0" w:rsidRPr="009B02F0">
        <w:rPr>
          <w:rFonts w:ascii="Times New Roman" w:hAnsi="Times New Roman" w:cs="Times New Roman"/>
          <w:sz w:val="24"/>
          <w:szCs w:val="24"/>
        </w:rPr>
        <w:t>»</w:t>
      </w: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4FD" w:rsidRDefault="00CA0CC0" w:rsidP="0005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 w:rsidR="009B02F0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="009B02F0"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="00965D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5D87">
        <w:rPr>
          <w:rFonts w:ascii="Times New Roman" w:hAnsi="Times New Roman" w:cs="Times New Roman"/>
          <w:sz w:val="24"/>
          <w:szCs w:val="24"/>
        </w:rPr>
        <w:t xml:space="preserve"> </w:t>
      </w:r>
      <w:r w:rsidR="002054FD" w:rsidRPr="002054FD">
        <w:rPr>
          <w:rFonts w:ascii="Times New Roman" w:hAnsi="Times New Roman" w:cs="Times New Roman"/>
          <w:sz w:val="24"/>
          <w:szCs w:val="24"/>
        </w:rPr>
        <w:t>н</w:t>
      </w:r>
      <w:r w:rsidR="002054FD"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056C8E">
        <w:rPr>
          <w:rFonts w:ascii="Times New Roman" w:hAnsi="Times New Roman" w:cs="Times New Roman"/>
          <w:color w:val="000000"/>
          <w:sz w:val="24"/>
          <w:szCs w:val="24"/>
        </w:rPr>
        <w:t xml:space="preserve"> русского</w:t>
      </w:r>
      <w:r w:rsidR="002054FD"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языка на базовом уровне в пределах основной образовательной программы </w:t>
      </w:r>
      <w:r w:rsidR="002054F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квалифицированных рабочих, служащих </w:t>
      </w:r>
      <w:r w:rsidR="00056C8E"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 w:rsidR="002054FD"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</w:p>
    <w:p w:rsidR="00056C8E" w:rsidRPr="002054FD" w:rsidRDefault="00056C8E" w:rsidP="0005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CA0CC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056C8E" w:rsidRPr="00056C8E" w:rsidRDefault="00056C8E" w:rsidP="00056C8E">
      <w:pPr>
        <w:pStyle w:val="a5"/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6C8E">
        <w:rPr>
          <w:rFonts w:ascii="Times New Roman" w:eastAsia="Arial" w:hAnsi="Times New Roman" w:cs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56C8E" w:rsidRPr="00056C8E" w:rsidRDefault="00056C8E" w:rsidP="00056C8E">
      <w:pPr>
        <w:pStyle w:val="a5"/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6C8E">
        <w:rPr>
          <w:rFonts w:ascii="Times New Roman" w:eastAsia="Arial" w:hAnsi="Times New Roman" w:cs="Times New Roman"/>
          <w:sz w:val="24"/>
          <w:szCs w:val="24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056C8E" w:rsidRPr="00056C8E" w:rsidRDefault="00056C8E" w:rsidP="00056C8E">
      <w:pPr>
        <w:pStyle w:val="a5"/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6C8E">
        <w:rPr>
          <w:rFonts w:ascii="Times New Roman" w:eastAsia="Arial" w:hAnsi="Times New Roman" w:cs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56C8E" w:rsidRDefault="00056C8E" w:rsidP="00056C8E">
      <w:pPr>
        <w:pStyle w:val="a5"/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6C8E">
        <w:rPr>
          <w:rFonts w:ascii="Times New Roman" w:eastAsia="Arial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56C8E" w:rsidRPr="00056C8E" w:rsidRDefault="00056C8E" w:rsidP="00056C8E">
      <w:pPr>
        <w:pStyle w:val="a5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56C8E" w:rsidRPr="00056C8E" w:rsidRDefault="00056C8E" w:rsidP="00056C8E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знать/понимать</w:t>
      </w:r>
      <w:r w:rsidRPr="00056C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056C8E" w:rsidRPr="00056C8E" w:rsidRDefault="00056C8E" w:rsidP="00056C8E">
      <w:pPr>
        <w:pStyle w:val="a5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связь языка и истории, культуры русского и других народов;</w:t>
      </w:r>
    </w:p>
    <w:p w:rsidR="00056C8E" w:rsidRPr="00056C8E" w:rsidRDefault="00056C8E" w:rsidP="00056C8E">
      <w:pPr>
        <w:pStyle w:val="a5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смысл понятий: речевая ситуация и ее компоненты, литературный язык, языковая норма, культура речи;</w:t>
      </w:r>
    </w:p>
    <w:p w:rsidR="00056C8E" w:rsidRPr="00056C8E" w:rsidRDefault="00056C8E" w:rsidP="00056C8E">
      <w:pPr>
        <w:pStyle w:val="a5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единицы и уровни языка, их признаки и взаимосвязь;</w:t>
      </w:r>
    </w:p>
    <w:p w:rsidR="00056C8E" w:rsidRPr="00056C8E" w:rsidRDefault="00056C8E" w:rsidP="00056C8E">
      <w:pPr>
        <w:pStyle w:val="a5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циально-деловой сферах общения;</w:t>
      </w:r>
    </w:p>
    <w:p w:rsidR="00056C8E" w:rsidRPr="00056C8E" w:rsidRDefault="00056C8E" w:rsidP="00056C8E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056C8E" w:rsidRPr="00056C8E" w:rsidRDefault="00056C8E" w:rsidP="00056C8E">
      <w:pPr>
        <w:pStyle w:val="a5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56C8E" w:rsidRPr="00056C8E" w:rsidRDefault="00056C8E" w:rsidP="00056C8E">
      <w:pPr>
        <w:pStyle w:val="a5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языковые единицы с точки зрения правильности, точности и уместности их употребления;</w:t>
      </w:r>
    </w:p>
    <w:p w:rsidR="00056C8E" w:rsidRPr="00056C8E" w:rsidRDefault="00056C8E" w:rsidP="00056C8E">
      <w:pPr>
        <w:pStyle w:val="a5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лингвистический анализ текстов различных функциональных стилей и разновидностей языка;</w:t>
      </w:r>
    </w:p>
    <w:p w:rsidR="00056C8E" w:rsidRPr="00056C8E" w:rsidRDefault="00056C8E" w:rsidP="00056C8E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аудирование и чтение</w:t>
      </w:r>
    </w:p>
    <w:p w:rsidR="00056C8E" w:rsidRPr="00056C8E" w:rsidRDefault="00056C8E" w:rsidP="00056C8E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056C8E" w:rsidRPr="00056C8E" w:rsidRDefault="00056C8E" w:rsidP="00056C8E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56C8E" w:rsidRPr="00056C8E" w:rsidRDefault="00056C8E" w:rsidP="00056C8E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говорение и письмо</w:t>
      </w:r>
    </w:p>
    <w:p w:rsidR="00056C8E" w:rsidRPr="00056C8E" w:rsidRDefault="00056C8E" w:rsidP="00056C8E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56C8E" w:rsidRPr="00056C8E" w:rsidRDefault="00056C8E" w:rsidP="00056C8E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056C8E" w:rsidRPr="00056C8E" w:rsidRDefault="00056C8E" w:rsidP="00056C8E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56C8E" w:rsidRPr="00056C8E" w:rsidRDefault="00056C8E" w:rsidP="00056C8E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56C8E" w:rsidRPr="00056C8E" w:rsidRDefault="00056C8E" w:rsidP="00056C8E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основные приемы информационной переработки устного и письменного текста;</w:t>
      </w:r>
    </w:p>
    <w:p w:rsidR="00056C8E" w:rsidRPr="00056C8E" w:rsidRDefault="00056C8E" w:rsidP="00056C8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для:</w:t>
      </w:r>
    </w:p>
    <w:p w:rsidR="00056C8E" w:rsidRPr="00056C8E" w:rsidRDefault="00056C8E" w:rsidP="00056C8E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56C8E" w:rsidRPr="00056C8E" w:rsidRDefault="00056C8E" w:rsidP="00056C8E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56C8E" w:rsidRPr="00056C8E" w:rsidRDefault="00056C8E" w:rsidP="00056C8E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56C8E" w:rsidRPr="00056C8E" w:rsidRDefault="00056C8E" w:rsidP="00056C8E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56C8E" w:rsidRPr="00056C8E" w:rsidRDefault="00056C8E" w:rsidP="00056C8E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самообразования и активного участия в производственной, культурной и общественной жизни государства.</w:t>
      </w: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965D87" w:rsidRPr="00965D87" w:rsidRDefault="00965D87" w:rsidP="0096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056C8E">
        <w:rPr>
          <w:rFonts w:ascii="Times New Roman" w:hAnsi="Times New Roman" w:cs="Times New Roman"/>
          <w:color w:val="000000"/>
          <w:sz w:val="24"/>
          <w:szCs w:val="24"/>
        </w:rPr>
        <w:t>171 час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056C8E">
        <w:rPr>
          <w:rFonts w:ascii="Times New Roman" w:hAnsi="Times New Roman" w:cs="Times New Roman"/>
          <w:color w:val="000000"/>
          <w:sz w:val="24"/>
          <w:szCs w:val="24"/>
        </w:rPr>
        <w:t>том числе 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56C8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056C8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 w:rsidR="00056C8E">
        <w:rPr>
          <w:rFonts w:ascii="Times New Roman" w:hAnsi="Times New Roman" w:cs="Times New Roman"/>
          <w:color w:val="000000"/>
          <w:sz w:val="24"/>
          <w:szCs w:val="24"/>
        </w:rPr>
        <w:t xml:space="preserve">и 57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разъяснениями по реализации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965D87" w:rsidRDefault="00965D87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65D87" w:rsidRPr="00056C8E" w:rsidRDefault="00965D87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6C8E">
        <w:rPr>
          <w:rFonts w:ascii="Times New Roman" w:hAnsi="Times New Roman" w:cs="Times New Roman"/>
          <w:bCs/>
          <w:sz w:val="24"/>
          <w:szCs w:val="24"/>
        </w:rPr>
        <w:t>1.Введение.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1. Язык и речь. Функциональные стили речи.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2. Лексика и фразеология.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3. Фонетика, орфоэпия, графика, орфография.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4. Морфемика, словообразование, орфография.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5. Морфология и орфография.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6. Служебные части слова.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7. Синтаксис и пунктуация. Простое предложение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8. Сложные предложения</w:t>
      </w:r>
    </w:p>
    <w:p w:rsid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E7C1F"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056C8E">
        <w:rPr>
          <w:rFonts w:ascii="Times New Roman" w:hAnsi="Times New Roman" w:cs="Times New Roman"/>
          <w:sz w:val="24"/>
          <w:szCs w:val="24"/>
        </w:rPr>
        <w:t>экзамен</w:t>
      </w:r>
    </w:p>
    <w:p w:rsidR="00056C8E" w:rsidRPr="009B02F0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CA0CC0" w:rsidRPr="009B02F0" w:rsidRDefault="002054FD" w:rsidP="00CA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056C8E">
        <w:rPr>
          <w:rFonts w:ascii="Times New Roman" w:hAnsi="Times New Roman" w:cs="Times New Roman"/>
          <w:sz w:val="24"/>
          <w:szCs w:val="24"/>
        </w:rPr>
        <w:t>Борзова А.В.</w:t>
      </w:r>
    </w:p>
    <w:p w:rsidR="00F0052C" w:rsidRDefault="00F0052C">
      <w:pPr>
        <w:rPr>
          <w:rFonts w:ascii="Times New Roman" w:hAnsi="Times New Roman" w:cs="Times New Roman"/>
          <w:sz w:val="24"/>
          <w:szCs w:val="24"/>
        </w:rPr>
      </w:pPr>
    </w:p>
    <w:p w:rsidR="00AA37EE" w:rsidRPr="009B02F0" w:rsidRDefault="00AA37EE" w:rsidP="00854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AA37EE" w:rsidRDefault="00AA37EE" w:rsidP="00AA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.02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язык и литература. Литература</w:t>
      </w: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37EE">
        <w:rPr>
          <w:rFonts w:ascii="Times New Roman" w:hAnsi="Times New Roman" w:cs="Times New Roman"/>
          <w:bCs/>
          <w:sz w:val="24"/>
          <w:szCs w:val="24"/>
        </w:rPr>
        <w:t xml:space="preserve">Русский язык и литература. </w:t>
      </w:r>
      <w:r>
        <w:rPr>
          <w:rFonts w:ascii="Times New Roman" w:hAnsi="Times New Roman" w:cs="Times New Roman"/>
          <w:bCs/>
          <w:sz w:val="24"/>
          <w:szCs w:val="24"/>
        </w:rPr>
        <w:t>Литература»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7EE" w:rsidRDefault="00AA37EE" w:rsidP="00AA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8DF">
        <w:rPr>
          <w:rFonts w:ascii="Times New Roman" w:hAnsi="Times New Roman" w:cs="Times New Roman"/>
          <w:color w:val="000000"/>
          <w:sz w:val="24"/>
          <w:szCs w:val="24"/>
        </w:rPr>
        <w:t>литературы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AA37EE" w:rsidRPr="002054FD" w:rsidRDefault="00AA37EE" w:rsidP="00AA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AA37EE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</w:t>
      </w:r>
      <w:r>
        <w:rPr>
          <w:rFonts w:ascii="Times New Roman" w:eastAsia="Arial" w:hAnsi="Times New Roman" w:cs="Times New Roman"/>
          <w:sz w:val="24"/>
          <w:szCs w:val="24"/>
        </w:rPr>
        <w:t>нностям отечественной культуры;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•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</w:t>
      </w:r>
      <w:r>
        <w:rPr>
          <w:rFonts w:ascii="Times New Roman" w:eastAsia="Arial" w:hAnsi="Times New Roman" w:cs="Times New Roman"/>
          <w:sz w:val="24"/>
          <w:szCs w:val="24"/>
        </w:rPr>
        <w:t>ной и письменной речи учащихся;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•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</w:t>
      </w:r>
      <w:r>
        <w:rPr>
          <w:rFonts w:ascii="Times New Roman" w:eastAsia="Arial" w:hAnsi="Times New Roman" w:cs="Times New Roman"/>
          <w:sz w:val="24"/>
          <w:szCs w:val="24"/>
        </w:rPr>
        <w:t>историко-литературном процессе;</w:t>
      </w:r>
    </w:p>
    <w:p w:rsidR="00AA37EE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lastRenderedPageBreak/>
        <w:t>•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148DF">
        <w:rPr>
          <w:rFonts w:ascii="Times New Roman" w:eastAsia="Arial" w:hAnsi="Times New Roman" w:cs="Times New Roman"/>
          <w:b/>
          <w:sz w:val="24"/>
          <w:szCs w:val="24"/>
        </w:rPr>
        <w:t>знать/понимать: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образную природу словесного искусства;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содержание изученных литературных произведений;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основные факты жизни и творчества писателей-классиков XIX–XX вв.;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основные закономерности историко-литературного процесса и черты литературных направлений;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основные теоретико-литературные понятия;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148DF">
        <w:rPr>
          <w:rFonts w:ascii="Times New Roman" w:eastAsia="Arial" w:hAnsi="Times New Roman" w:cs="Times New Roman"/>
          <w:b/>
          <w:sz w:val="24"/>
          <w:szCs w:val="24"/>
        </w:rPr>
        <w:t>уметь: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воспроизводить содержание литературного произведения;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определять род и жанр произведения;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сопоставлять литературные произведения;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выявлять авторскую позицию;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аргументировано формулировать свое отношение к прочитанному произведению;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писать рецензии на прочитанные произведения и сочинения разных жанров на литературные темы;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C148DF">
        <w:rPr>
          <w:rFonts w:ascii="Times New Roman" w:eastAsia="Arial" w:hAnsi="Times New Roman" w:cs="Times New Roman"/>
          <w:sz w:val="24"/>
          <w:szCs w:val="24"/>
        </w:rPr>
        <w:t xml:space="preserve"> для: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создания связного текста (устного и письменного) на необходимую тему с учетом норм русского литературного языка;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участия в диалоге или дискуссии;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самостоятельного знакомства с явлениями художественной культуры и оценки их эстетической значимости;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определения своего круга чтения и оценки литературных произведений;</w:t>
      </w:r>
    </w:p>
    <w:p w:rsid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C148DF" w:rsidRPr="00056C8E" w:rsidRDefault="00C148DF" w:rsidP="00C148D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37EE" w:rsidRPr="00056C8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37EE" w:rsidRPr="00056C8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A37EE" w:rsidRPr="00056C8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A37EE" w:rsidRPr="00056C8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AA37EE" w:rsidRPr="00056C8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AA37EE" w:rsidRPr="00056C8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AA37E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AA37EE" w:rsidRPr="00056C8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A37EE" w:rsidRPr="00965D87" w:rsidRDefault="00AA37EE" w:rsidP="00AA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C148DF">
        <w:rPr>
          <w:rFonts w:ascii="Times New Roman" w:hAnsi="Times New Roman" w:cs="Times New Roman"/>
          <w:color w:val="000000"/>
          <w:sz w:val="24"/>
          <w:szCs w:val="24"/>
        </w:rPr>
        <w:t>256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C148D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</w:t>
      </w:r>
      <w:r w:rsidR="00C148DF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148DF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AA37EE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7EE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AA37EE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1. Литература</w:t>
      </w:r>
      <w:r w:rsidRPr="00C148DF">
        <w:rPr>
          <w:rFonts w:ascii="Times New Roman" w:hAnsi="Times New Roman"/>
          <w:caps/>
          <w:sz w:val="24"/>
          <w:szCs w:val="24"/>
        </w:rPr>
        <w:t xml:space="preserve"> </w:t>
      </w:r>
      <w:r w:rsidRPr="00C148DF">
        <w:rPr>
          <w:rFonts w:ascii="Times New Roman" w:hAnsi="Times New Roman"/>
          <w:caps/>
          <w:sz w:val="24"/>
          <w:szCs w:val="24"/>
          <w:lang w:val="en-US"/>
        </w:rPr>
        <w:t>XIX</w:t>
      </w:r>
      <w:r w:rsidRPr="00C148DF">
        <w:rPr>
          <w:rFonts w:ascii="Times New Roman" w:hAnsi="Times New Roman"/>
          <w:caps/>
          <w:sz w:val="24"/>
          <w:szCs w:val="24"/>
        </w:rPr>
        <w:t xml:space="preserve"> </w:t>
      </w:r>
      <w:r w:rsidRPr="00C148DF">
        <w:rPr>
          <w:rFonts w:ascii="Times New Roman" w:hAnsi="Times New Roman"/>
          <w:sz w:val="24"/>
          <w:szCs w:val="24"/>
        </w:rPr>
        <w:t>в.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2. Русская литература второй половины XIX века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3 Зарубежная литература (обзор)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4. Литература ХХ в.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 xml:space="preserve">Раздел 5. Поэзия начала </w:t>
      </w:r>
      <w:r w:rsidRPr="00C148DF">
        <w:rPr>
          <w:rFonts w:ascii="Times New Roman" w:hAnsi="Times New Roman"/>
          <w:sz w:val="24"/>
          <w:szCs w:val="24"/>
          <w:lang w:val="en-US"/>
        </w:rPr>
        <w:t>XX</w:t>
      </w:r>
      <w:r w:rsidRPr="00C148DF">
        <w:rPr>
          <w:rFonts w:ascii="Times New Roman" w:hAnsi="Times New Roman"/>
          <w:sz w:val="24"/>
          <w:szCs w:val="24"/>
        </w:rPr>
        <w:t xml:space="preserve"> века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6. Литература 20-х годов (обзор)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7. Литература 30-х – начала 40-х годов (обзор)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8. Литература русского Зарубежья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9. Литература периода Великой Отечественной войны и первых послевоенных лет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10. Литература 50–80-х годов (обзор)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11. Русская литература послевоенных  лет (обзор)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12. Русское литературное зарубежье</w:t>
      </w:r>
    </w:p>
    <w:p w:rsid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7EE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 w:rsidR="00C148DF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A37EE" w:rsidRDefault="00AA37EE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Борзова А.В.</w:t>
      </w: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8B" w:rsidRPr="00854C0C" w:rsidRDefault="006C2B8B" w:rsidP="008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6C2B8B" w:rsidRDefault="006C2B8B" w:rsidP="00854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.03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9E0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:rsidR="00F94B58" w:rsidRDefault="00F94B58" w:rsidP="0085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9E0" w:rsidRPr="009B02F0" w:rsidRDefault="001B39E0" w:rsidP="001B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B39E0" w:rsidRPr="009B02F0" w:rsidRDefault="001B39E0" w:rsidP="001B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Иностранный язык»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1B39E0" w:rsidRPr="009B02F0" w:rsidRDefault="001B39E0" w:rsidP="001B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9E0" w:rsidRDefault="001B39E0" w:rsidP="001B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иностранного языка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1B39E0" w:rsidRPr="002054FD" w:rsidRDefault="001B39E0" w:rsidP="001B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9E0" w:rsidRPr="009B02F0" w:rsidRDefault="001B39E0" w:rsidP="001B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1B39E0" w:rsidRDefault="001B39E0" w:rsidP="001B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77DE4" w:rsidRPr="00854C0C" w:rsidRDefault="00877DE4" w:rsidP="00854C0C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C0C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77DE4" w:rsidRPr="00877DE4" w:rsidRDefault="00877DE4" w:rsidP="00877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DE4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компетенции, позволяющей свободно общаться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DE4">
        <w:rPr>
          <w:rFonts w:ascii="Times New Roman" w:hAnsi="Times New Roman" w:cs="Times New Roman"/>
          <w:sz w:val="24"/>
          <w:szCs w:val="24"/>
        </w:rPr>
        <w:t>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77DE4" w:rsidRPr="00877DE4" w:rsidRDefault="00877DE4" w:rsidP="00877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DE4">
        <w:rPr>
          <w:rFonts w:ascii="Times New Roman" w:hAnsi="Times New Roman" w:cs="Times New Roman"/>
          <w:sz w:val="24"/>
          <w:szCs w:val="24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77DE4" w:rsidRPr="00877DE4" w:rsidRDefault="00877DE4" w:rsidP="00877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DE4">
        <w:rPr>
          <w:rFonts w:ascii="Times New Roman" w:hAnsi="Times New Roman" w:cs="Times New Roman"/>
          <w:sz w:val="24"/>
          <w:szCs w:val="24"/>
        </w:rPr>
        <w:t>• воспитание личности, способной и желающей участвовать в общении на межкультурном уровне;</w:t>
      </w:r>
    </w:p>
    <w:p w:rsidR="00877DE4" w:rsidRPr="00877DE4" w:rsidRDefault="00877DE4" w:rsidP="00877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DE4">
        <w:rPr>
          <w:rFonts w:ascii="Times New Roman" w:hAnsi="Times New Roman" w:cs="Times New Roman"/>
          <w:sz w:val="24"/>
          <w:szCs w:val="24"/>
        </w:rPr>
        <w:t>• воспитание уважительного отношения к другим культурам и социальным субкультурам.</w:t>
      </w:r>
    </w:p>
    <w:p w:rsidR="00877DE4" w:rsidRPr="00877DE4" w:rsidRDefault="00877DE4" w:rsidP="0087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DE4">
        <w:rPr>
          <w:rFonts w:ascii="Times New Roman" w:hAnsi="Times New Roman" w:cs="Times New Roman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877DE4" w:rsidRPr="00877DE4" w:rsidRDefault="00877DE4" w:rsidP="0087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DE4">
        <w:rPr>
          <w:rFonts w:ascii="Times New Roman" w:hAnsi="Times New Roman" w:cs="Times New Roman"/>
          <w:sz w:val="24"/>
          <w:szCs w:val="24"/>
        </w:rPr>
        <w:t xml:space="preserve">• </w:t>
      </w:r>
      <w:r w:rsidRPr="00877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лингвистической </w:t>
      </w:r>
      <w:r w:rsidRPr="00877DE4">
        <w:rPr>
          <w:rFonts w:ascii="Times New Roman" w:hAnsi="Times New Roman" w:cs="Times New Roman"/>
          <w:sz w:val="24"/>
          <w:szCs w:val="24"/>
        </w:rPr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877DE4" w:rsidRPr="00877DE4" w:rsidRDefault="00877DE4" w:rsidP="0087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DE4">
        <w:rPr>
          <w:rFonts w:ascii="Times New Roman" w:hAnsi="Times New Roman" w:cs="Times New Roman"/>
          <w:sz w:val="24"/>
          <w:szCs w:val="24"/>
        </w:rPr>
        <w:t xml:space="preserve">• </w:t>
      </w:r>
      <w:r w:rsidRPr="00877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социолингвистической </w:t>
      </w:r>
      <w:r w:rsidRPr="00877DE4">
        <w:rPr>
          <w:rFonts w:ascii="Times New Roman" w:hAnsi="Times New Roman" w:cs="Times New Roman"/>
          <w:sz w:val="24"/>
          <w:szCs w:val="24"/>
        </w:rPr>
        <w:t>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877DE4" w:rsidRPr="00877DE4" w:rsidRDefault="00877DE4" w:rsidP="0087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DE4">
        <w:rPr>
          <w:rFonts w:ascii="Times New Roman" w:hAnsi="Times New Roman" w:cs="Times New Roman"/>
          <w:sz w:val="24"/>
          <w:szCs w:val="24"/>
        </w:rPr>
        <w:t xml:space="preserve">• </w:t>
      </w:r>
      <w:r w:rsidRPr="00877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дискурсивной </w:t>
      </w:r>
      <w:r w:rsidRPr="00877DE4">
        <w:rPr>
          <w:rFonts w:ascii="Times New Roman" w:hAnsi="Times New Roman" w:cs="Times New Roman"/>
          <w:sz w:val="24"/>
          <w:szCs w:val="24"/>
        </w:rPr>
        <w:t>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877DE4" w:rsidRPr="00877DE4" w:rsidRDefault="00877DE4" w:rsidP="0087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DE4">
        <w:rPr>
          <w:rFonts w:ascii="Times New Roman" w:hAnsi="Times New Roman" w:cs="Times New Roman"/>
          <w:sz w:val="24"/>
          <w:szCs w:val="24"/>
        </w:rPr>
        <w:t xml:space="preserve">• </w:t>
      </w:r>
      <w:r w:rsidRPr="00877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социокультурной </w:t>
      </w:r>
      <w:r w:rsidRPr="00877DE4">
        <w:rPr>
          <w:rFonts w:ascii="Times New Roman" w:hAnsi="Times New Roman" w:cs="Times New Roman"/>
          <w:sz w:val="24"/>
          <w:szCs w:val="24"/>
        </w:rPr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877DE4" w:rsidRPr="00877DE4" w:rsidRDefault="00877DE4" w:rsidP="0087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DE4">
        <w:rPr>
          <w:rFonts w:ascii="Times New Roman" w:hAnsi="Times New Roman" w:cs="Times New Roman"/>
          <w:sz w:val="24"/>
          <w:szCs w:val="24"/>
        </w:rPr>
        <w:t xml:space="preserve">• </w:t>
      </w:r>
      <w:r w:rsidRPr="00877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социальной </w:t>
      </w:r>
      <w:r w:rsidRPr="00877DE4">
        <w:rPr>
          <w:rFonts w:ascii="Times New Roman" w:hAnsi="Times New Roman" w:cs="Times New Roman"/>
          <w:sz w:val="24"/>
          <w:szCs w:val="24"/>
        </w:rPr>
        <w:t>— развитие умения вступать в коммуникацию и поддерживать ее;</w:t>
      </w:r>
    </w:p>
    <w:p w:rsidR="00877DE4" w:rsidRPr="00877DE4" w:rsidRDefault="00877DE4" w:rsidP="0087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DE4">
        <w:rPr>
          <w:rFonts w:ascii="Times New Roman" w:hAnsi="Times New Roman" w:cs="Times New Roman"/>
          <w:sz w:val="24"/>
          <w:szCs w:val="24"/>
        </w:rPr>
        <w:t xml:space="preserve">• </w:t>
      </w:r>
      <w:r w:rsidRPr="00877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стратегической </w:t>
      </w:r>
      <w:r w:rsidRPr="00877DE4">
        <w:rPr>
          <w:rFonts w:ascii="Times New Roman" w:hAnsi="Times New Roman" w:cs="Times New Roman"/>
          <w:sz w:val="24"/>
          <w:szCs w:val="24"/>
        </w:rPr>
        <w:t>— совершенствование умения компенсировать недостаточность знания языка и опыта общения в иноязычной среде;</w:t>
      </w:r>
    </w:p>
    <w:p w:rsidR="00877DE4" w:rsidRPr="00877DE4" w:rsidRDefault="00877DE4" w:rsidP="0087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DE4">
        <w:rPr>
          <w:rFonts w:ascii="Times New Roman" w:hAnsi="Times New Roman" w:cs="Times New Roman"/>
          <w:sz w:val="24"/>
          <w:szCs w:val="24"/>
        </w:rPr>
        <w:t xml:space="preserve">• </w:t>
      </w:r>
      <w:r w:rsidRPr="00877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предметной </w:t>
      </w:r>
      <w:r w:rsidRPr="00877DE4">
        <w:rPr>
          <w:rFonts w:ascii="Times New Roman" w:hAnsi="Times New Roman" w:cs="Times New Roman"/>
          <w:sz w:val="24"/>
          <w:szCs w:val="24"/>
        </w:rPr>
        <w:t>— развитие умения использовать знания и навыки, формируемые в рамках дисциплины «</w:t>
      </w:r>
      <w:r>
        <w:rPr>
          <w:rFonts w:ascii="Times New Roman" w:hAnsi="Times New Roman" w:cs="Times New Roman"/>
          <w:sz w:val="24"/>
          <w:szCs w:val="24"/>
        </w:rPr>
        <w:t>Иностранный</w:t>
      </w:r>
      <w:r w:rsidRPr="00877DE4">
        <w:rPr>
          <w:rFonts w:ascii="Times New Roman" w:hAnsi="Times New Roman" w:cs="Times New Roman"/>
          <w:sz w:val="24"/>
          <w:szCs w:val="24"/>
        </w:rPr>
        <w:t xml:space="preserve"> язык», для решения различных проблем.</w:t>
      </w:r>
    </w:p>
    <w:p w:rsidR="00E37BA7" w:rsidRPr="00056C8E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7BA7" w:rsidRPr="00056C8E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37BA7" w:rsidRPr="00056C8E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37BA7" w:rsidRPr="00056C8E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E37BA7" w:rsidRPr="00056C8E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7BA7" w:rsidRPr="00056C8E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клиентами.</w:t>
      </w:r>
    </w:p>
    <w:p w:rsidR="00E37BA7" w:rsidRPr="00056C8E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37BA7" w:rsidRPr="009B02F0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E37BA7" w:rsidRPr="00965D87" w:rsidRDefault="00E37BA7" w:rsidP="00E3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256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171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85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E37BA7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7BA7" w:rsidRPr="009B02F0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37BA7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1.Введение.</w:t>
      </w:r>
    </w:p>
    <w:p w:rsidR="00E37BA7" w:rsidRPr="00965D87" w:rsidRDefault="00E37BA7" w:rsidP="00E37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Основной модуль</w:t>
      </w:r>
    </w:p>
    <w:p w:rsidR="00E37BA7" w:rsidRPr="00965D87" w:rsidRDefault="00E37BA7" w:rsidP="00E3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Описание людей (внешность, характер, личностные качества, профессии)</w:t>
      </w:r>
    </w:p>
    <w:p w:rsidR="00E37BA7" w:rsidRPr="00965D87" w:rsidRDefault="00E37BA7" w:rsidP="00E3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Межличностные отношения</w:t>
      </w:r>
    </w:p>
    <w:p w:rsidR="00E37BA7" w:rsidRPr="00965D87" w:rsidRDefault="00E37BA7" w:rsidP="00E3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Человек, здоровье, спорт</w:t>
      </w:r>
    </w:p>
    <w:p w:rsidR="00E37BA7" w:rsidRPr="00965D87" w:rsidRDefault="00E37BA7" w:rsidP="00E3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Город, деревня, инфраструктура</w:t>
      </w:r>
    </w:p>
    <w:p w:rsidR="00E37BA7" w:rsidRPr="00965D87" w:rsidRDefault="00E37BA7" w:rsidP="00E3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Природа и человек (климат, погода, экология)</w:t>
      </w:r>
    </w:p>
    <w:p w:rsidR="00E37BA7" w:rsidRPr="00965D87" w:rsidRDefault="00E37BA7" w:rsidP="00E3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E37BA7" w:rsidRPr="00965D87" w:rsidRDefault="00E37BA7" w:rsidP="00E3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Повседневная жизнь, условия жизни</w:t>
      </w:r>
    </w:p>
    <w:p w:rsidR="00E37BA7" w:rsidRPr="00965D87" w:rsidRDefault="00E37BA7" w:rsidP="00E3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Досуг</w:t>
      </w:r>
    </w:p>
    <w:p w:rsidR="00E37BA7" w:rsidRPr="00965D87" w:rsidRDefault="00E37BA7" w:rsidP="00E3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Новости, средства массовой информации</w:t>
      </w:r>
      <w:r w:rsidRPr="00965D87">
        <w:rPr>
          <w:rFonts w:ascii="Times New Roman" w:hAnsi="Times New Roman" w:cs="Times New Roman"/>
          <w:sz w:val="24"/>
          <w:szCs w:val="24"/>
        </w:rPr>
        <w:tab/>
      </w:r>
    </w:p>
    <w:p w:rsidR="00E37BA7" w:rsidRPr="00965D87" w:rsidRDefault="00E37BA7" w:rsidP="00E3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Навыки общественной жизни (повседневное поведение, профессиональные навыки и умения)</w:t>
      </w:r>
    </w:p>
    <w:p w:rsidR="00E37BA7" w:rsidRPr="00965D87" w:rsidRDefault="00E37BA7" w:rsidP="00E3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Культурные и национальные традиции, краеведение, обычаи и праздники</w:t>
      </w:r>
    </w:p>
    <w:p w:rsidR="00E37BA7" w:rsidRDefault="00E37BA7" w:rsidP="00E3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Государственное устройство, правовые институты</w:t>
      </w:r>
    </w:p>
    <w:p w:rsidR="00E37BA7" w:rsidRPr="00965D87" w:rsidRDefault="00E37BA7" w:rsidP="00E37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Профессиональный модуль (вариативный)</w:t>
      </w:r>
    </w:p>
    <w:p w:rsidR="00E37BA7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7BA7">
        <w:rPr>
          <w:rFonts w:ascii="Times New Roman" w:hAnsi="Times New Roman" w:cs="Times New Roman"/>
          <w:bCs/>
          <w:sz w:val="24"/>
          <w:szCs w:val="24"/>
        </w:rPr>
        <w:t>Достижения и инновации в области науки и техники</w:t>
      </w:r>
    </w:p>
    <w:p w:rsidR="00E37BA7" w:rsidRPr="006165C7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C7">
        <w:rPr>
          <w:rFonts w:ascii="Times New Roman" w:hAnsi="Times New Roman" w:cs="Times New Roman"/>
          <w:sz w:val="28"/>
          <w:szCs w:val="28"/>
        </w:rPr>
        <w:t xml:space="preserve">Машины и механизмы.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65C7">
        <w:rPr>
          <w:rFonts w:ascii="Times New Roman" w:hAnsi="Times New Roman" w:cs="Times New Roman"/>
          <w:sz w:val="28"/>
          <w:szCs w:val="28"/>
        </w:rPr>
        <w:t>ромышленное оборудование</w:t>
      </w:r>
    </w:p>
    <w:p w:rsidR="00E37BA7" w:rsidRPr="006165C7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C7">
        <w:rPr>
          <w:rFonts w:ascii="Times New Roman" w:hAnsi="Times New Roman" w:cs="Times New Roman"/>
          <w:sz w:val="28"/>
          <w:szCs w:val="28"/>
        </w:rPr>
        <w:t>Современные компьютерные технологии в промышленности</w:t>
      </w:r>
    </w:p>
    <w:p w:rsidR="00E37BA7" w:rsidRPr="006165C7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C7">
        <w:rPr>
          <w:rFonts w:ascii="Times New Roman" w:hAnsi="Times New Roman" w:cs="Times New Roman"/>
          <w:sz w:val="28"/>
          <w:szCs w:val="28"/>
        </w:rPr>
        <w:t>Отраслевые выставки</w:t>
      </w:r>
    </w:p>
    <w:p w:rsidR="00E37BA7" w:rsidRPr="00E37BA7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7BA7" w:rsidRPr="009B02F0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E37BA7" w:rsidRPr="009B02F0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E37BA7" w:rsidRDefault="00E37BA7" w:rsidP="00E3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Липкина Е.В.</w:t>
      </w:r>
    </w:p>
    <w:p w:rsidR="00854C0C" w:rsidRDefault="00854C0C" w:rsidP="00E37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BA7" w:rsidRDefault="00E37BA7" w:rsidP="00E37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E37BA7" w:rsidRDefault="00E37BA7" w:rsidP="00E37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.04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E37BA7" w:rsidRPr="009B02F0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7BA7" w:rsidRPr="009B02F0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E37BA7" w:rsidRPr="009B02F0" w:rsidRDefault="00E37BA7" w:rsidP="00E3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«История»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E37BA7" w:rsidRPr="009B02F0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BA7" w:rsidRDefault="00E37BA7" w:rsidP="00E3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585">
        <w:rPr>
          <w:rFonts w:ascii="Times New Roman" w:hAnsi="Times New Roman" w:cs="Times New Roman"/>
          <w:color w:val="000000"/>
          <w:sz w:val="24"/>
          <w:szCs w:val="24"/>
        </w:rPr>
        <w:t xml:space="preserve">истории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E37BA7" w:rsidRPr="002054FD" w:rsidRDefault="00E37BA7" w:rsidP="00E3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BA7" w:rsidRPr="009B02F0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Цели и задачи учебной дисциплины – требования к результатам освоения учебной</w:t>
      </w:r>
    </w:p>
    <w:p w:rsidR="00E37BA7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662585" w:rsidRPr="00662585" w:rsidRDefault="00662585" w:rsidP="00662585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before="120" w:after="0" w:line="228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662585">
        <w:rPr>
          <w:rFonts w:ascii="Times New Roman" w:eastAsia="Times New Roman" w:hAnsi="Times New Roman" w:cs="Times New Roman"/>
          <w:sz w:val="24"/>
          <w:szCs w:val="24"/>
        </w:rPr>
        <w:t xml:space="preserve"> гражданственности, наци</w:t>
      </w:r>
      <w:r>
        <w:rPr>
          <w:rFonts w:ascii="Times New Roman" w:eastAsia="Times New Roman" w:hAnsi="Times New Roman"/>
          <w:sz w:val="24"/>
          <w:szCs w:val="24"/>
        </w:rPr>
        <w:t xml:space="preserve">ональной идентичности, развитие </w:t>
      </w:r>
      <w:r w:rsidRPr="00662585">
        <w:rPr>
          <w:rFonts w:ascii="Times New Roman" w:eastAsia="Times New Roman" w:hAnsi="Times New Roman" w:cs="Times New Roman"/>
          <w:sz w:val="24"/>
          <w:szCs w:val="24"/>
        </w:rPr>
        <w:t>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662585" w:rsidRPr="00662585" w:rsidRDefault="00662585" w:rsidP="00662585">
      <w:pPr>
        <w:numPr>
          <w:ilvl w:val="0"/>
          <w:numId w:val="13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66258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62585" w:rsidRPr="00662585" w:rsidRDefault="00662585" w:rsidP="00662585">
      <w:pPr>
        <w:numPr>
          <w:ilvl w:val="0"/>
          <w:numId w:val="13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освоение </w:t>
      </w:r>
      <w:r w:rsidRPr="00662585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62585" w:rsidRPr="00662585" w:rsidRDefault="00662585" w:rsidP="00662585">
      <w:pPr>
        <w:numPr>
          <w:ilvl w:val="0"/>
          <w:numId w:val="13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662585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662585" w:rsidRPr="00662585" w:rsidRDefault="00662585" w:rsidP="00662585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</w:t>
      </w:r>
      <w:r w:rsidRPr="0066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37BA7" w:rsidRPr="00056C8E" w:rsidRDefault="00E37BA7" w:rsidP="00E37BA7">
      <w:pPr>
        <w:pStyle w:val="a5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37BA7" w:rsidRPr="00056C8E" w:rsidRDefault="00E37BA7" w:rsidP="00E37BA7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знать/понимать</w:t>
      </w:r>
      <w:r w:rsidRPr="00056C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662585" w:rsidRPr="00662585" w:rsidRDefault="00662585" w:rsidP="006625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662585" w:rsidRPr="00662585" w:rsidRDefault="00662585" w:rsidP="006625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периодизацию всемирной и отечественной истории;</w:t>
      </w:r>
    </w:p>
    <w:p w:rsidR="00662585" w:rsidRPr="00662585" w:rsidRDefault="00662585" w:rsidP="006625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662585" w:rsidRPr="00662585" w:rsidRDefault="00662585" w:rsidP="006625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исторического пути России, ее роль в мировом сообществе;</w:t>
      </w:r>
    </w:p>
    <w:p w:rsidR="00662585" w:rsidRPr="00662585" w:rsidRDefault="00662585" w:rsidP="006625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исторические термины и даты;</w:t>
      </w:r>
    </w:p>
    <w:p w:rsidR="00662585" w:rsidRPr="00662585" w:rsidRDefault="00662585" w:rsidP="0066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62585" w:rsidRPr="00662585" w:rsidRDefault="00662585" w:rsidP="006625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62585" w:rsidRPr="00662585" w:rsidRDefault="00662585" w:rsidP="006625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662585" w:rsidRPr="00662585" w:rsidRDefault="00662585" w:rsidP="006625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62585" w:rsidRPr="00662585" w:rsidRDefault="00662585" w:rsidP="006625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662585" w:rsidRPr="00662585" w:rsidRDefault="00662585" w:rsidP="006625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62585" w:rsidRPr="00662585" w:rsidRDefault="00662585" w:rsidP="006625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62585" w:rsidRPr="00662585" w:rsidRDefault="00662585" w:rsidP="006625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62585" w:rsidRPr="00662585" w:rsidRDefault="00662585" w:rsidP="006625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37BA7" w:rsidRPr="00662585" w:rsidRDefault="00662585" w:rsidP="00E37BA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37BA7" w:rsidRPr="00056C8E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7BA7" w:rsidRPr="00056C8E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37BA7" w:rsidRPr="00056C8E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37BA7" w:rsidRPr="00056C8E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E37BA7" w:rsidRPr="00056C8E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7BA7" w:rsidRPr="00056C8E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E37BA7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37BA7" w:rsidRPr="00056C8E" w:rsidRDefault="00E37BA7" w:rsidP="00E37B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BA7" w:rsidRPr="009B02F0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E37BA7" w:rsidRPr="00965D87" w:rsidRDefault="00E37BA7" w:rsidP="00E3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662585">
        <w:rPr>
          <w:rFonts w:ascii="Times New Roman" w:hAnsi="Times New Roman" w:cs="Times New Roman"/>
          <w:color w:val="000000"/>
          <w:sz w:val="24"/>
          <w:szCs w:val="24"/>
        </w:rPr>
        <w:t>256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66258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</w:t>
      </w:r>
      <w:r w:rsidR="00662585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62585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E37BA7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7BA7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7BA7" w:rsidRPr="009B02F0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Раздел 1. Древнейшая стадия истории человечества.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2. Цивилизация Древнего мира.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 Цивилизации Запада и Востока в Средние века.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 История России с древнейших времен до конца XVII века.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5. Истоки индустриальной цивилизации: страны Западной Европы в XVI—XVIII вв. 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6. Россия в XVIII веке.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Раздел 7. Становление индустриальной цивилизации.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8. Процесс модернизации в традиционных обществах Востока.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Раздел 9. Россия в ХIХ веке.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Раздел 10. От Новой истории к Новейшей.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Раздел 11. Между мировыми войнами.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Раздел 12. Вторая мировая война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Раздел 13. Мир во второй половине XX века.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Раздел 14. СССР в 1945—1991 гг.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625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15. Россия и мир на рубеже ХХ–—XXI веков.</w:t>
      </w:r>
    </w:p>
    <w:p w:rsidR="00662585" w:rsidRPr="00662585" w:rsidRDefault="00662585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585" w:rsidRPr="00662585" w:rsidRDefault="00662585" w:rsidP="007A712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sz w:val="24"/>
          <w:szCs w:val="24"/>
        </w:rPr>
        <w:t>Раздел 16. Развитие СССР и его место в мире в 80-е годы 20 в.</w:t>
      </w:r>
    </w:p>
    <w:p w:rsidR="00662585" w:rsidRPr="00662585" w:rsidRDefault="00662585" w:rsidP="007A7123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sz w:val="24"/>
          <w:szCs w:val="24"/>
        </w:rPr>
        <w:t>Раздел 17. Дезинтеграционные процессы в Европе и России во 2й половине 80-х годов</w:t>
      </w:r>
    </w:p>
    <w:p w:rsidR="00662585" w:rsidRPr="00662585" w:rsidRDefault="00662585" w:rsidP="007A7123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sz w:val="24"/>
          <w:szCs w:val="24"/>
        </w:rPr>
        <w:t>Раздел 18. Постсоветское пространство в 90-е гг. 20 в.</w:t>
      </w:r>
    </w:p>
    <w:p w:rsidR="00662585" w:rsidRPr="00662585" w:rsidRDefault="00662585" w:rsidP="007A7123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sz w:val="24"/>
          <w:szCs w:val="24"/>
        </w:rPr>
        <w:t>Раздел 19. Россия и мировые интеграционные процессы</w:t>
      </w:r>
    </w:p>
    <w:p w:rsidR="00662585" w:rsidRPr="00662585" w:rsidRDefault="00662585" w:rsidP="007A7123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sz w:val="24"/>
          <w:szCs w:val="24"/>
        </w:rPr>
        <w:t>Раздел 20. Развитие культуры в России</w:t>
      </w:r>
    </w:p>
    <w:p w:rsidR="00662585" w:rsidRPr="00662585" w:rsidRDefault="00662585" w:rsidP="007A7123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662585">
        <w:rPr>
          <w:rFonts w:ascii="Times New Roman" w:eastAsia="Times New Roman" w:hAnsi="Times New Roman" w:cs="Times New Roman"/>
          <w:sz w:val="24"/>
          <w:szCs w:val="24"/>
        </w:rPr>
        <w:t>Раздел 21. Перспективы развития России в современном мире</w:t>
      </w:r>
    </w:p>
    <w:p w:rsidR="00E37BA7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7BA7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662585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E37BA7" w:rsidRPr="009B02F0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BA7" w:rsidRPr="009B02F0" w:rsidRDefault="00E37BA7" w:rsidP="00E3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E37BA7" w:rsidRPr="009B02F0" w:rsidRDefault="00E37BA7" w:rsidP="00E3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662585">
        <w:rPr>
          <w:rFonts w:ascii="Times New Roman" w:hAnsi="Times New Roman" w:cs="Times New Roman"/>
          <w:sz w:val="24"/>
          <w:szCs w:val="24"/>
        </w:rPr>
        <w:t>Корнеев И.Н.</w:t>
      </w: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C0C" w:rsidRDefault="00854C0C" w:rsidP="00854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123" w:rsidRDefault="007A7123" w:rsidP="00854C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7A7123" w:rsidRDefault="007A7123" w:rsidP="007A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.05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7A7123" w:rsidRPr="009B02F0" w:rsidRDefault="007A7123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123" w:rsidRPr="009B02F0" w:rsidRDefault="007A7123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7A7123" w:rsidRPr="009B02F0" w:rsidRDefault="007A7123" w:rsidP="007A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7A7123" w:rsidRPr="009B02F0" w:rsidRDefault="007A7123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123" w:rsidRDefault="007A7123" w:rsidP="007A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культуры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7A7123" w:rsidRPr="002054FD" w:rsidRDefault="007A7123" w:rsidP="007A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123" w:rsidRPr="009B02F0" w:rsidRDefault="007A7123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7A7123" w:rsidRDefault="007A7123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7A7123" w:rsidRPr="007A7123" w:rsidRDefault="007A7123" w:rsidP="007A712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after="0" w:line="22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7A712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культуры личности будущего профессионала, востребованного на современном рынке труда;</w:t>
      </w:r>
    </w:p>
    <w:p w:rsidR="007A7123" w:rsidRPr="007A7123" w:rsidRDefault="007A7123" w:rsidP="007A712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after="0" w:line="22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</w:t>
      </w:r>
      <w:r w:rsidRPr="007A7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A7123" w:rsidRPr="007A7123" w:rsidRDefault="007A7123" w:rsidP="007A712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after="0" w:line="22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7A7123">
        <w:rPr>
          <w:rFonts w:ascii="Times New Roman" w:eastAsia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7A712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A7123" w:rsidRPr="007A7123" w:rsidRDefault="007A7123" w:rsidP="007A712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after="0" w:line="22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b/>
          <w:sz w:val="24"/>
          <w:szCs w:val="24"/>
        </w:rPr>
        <w:t>овладение</w:t>
      </w:r>
      <w:r w:rsidRPr="007A7123">
        <w:rPr>
          <w:rFonts w:ascii="Times New Roman" w:eastAsia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7A7123" w:rsidRPr="007A7123" w:rsidRDefault="007A7123" w:rsidP="007A712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suppressAutoHyphens/>
        <w:autoSpaceDE w:val="0"/>
        <w:spacing w:after="0" w:line="22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</w:t>
      </w:r>
      <w:r w:rsidRPr="007A7123">
        <w:rPr>
          <w:rFonts w:ascii="Times New Roman" w:eastAsia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A7123" w:rsidRPr="007A7123" w:rsidRDefault="007A7123" w:rsidP="007A712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after="0" w:line="22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7A7123">
        <w:rPr>
          <w:rFonts w:ascii="Times New Roman" w:eastAsia="Times New Roman" w:hAnsi="Times New Roman" w:cs="Times New Roman"/>
          <w:sz w:val="24"/>
          <w:szCs w:val="24"/>
        </w:rPr>
        <w:t xml:space="preserve">системы знаний о занятиях физической культурой, их роли </w:t>
      </w:r>
    </w:p>
    <w:p w:rsidR="007A7123" w:rsidRPr="007A7123" w:rsidRDefault="007A7123" w:rsidP="007A7123">
      <w:pPr>
        <w:widowControl w:val="0"/>
        <w:shd w:val="clear" w:color="auto" w:fill="FFFFFF"/>
        <w:suppressAutoHyphens/>
        <w:autoSpaceDE w:val="0"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>и значении в формировании здорового образа жизни и социальных ориентаций;</w:t>
      </w:r>
    </w:p>
    <w:p w:rsidR="007A7123" w:rsidRPr="007A7123" w:rsidRDefault="007A7123" w:rsidP="007A712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after="0" w:line="22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приобретение</w:t>
      </w:r>
      <w:r w:rsidRPr="007A7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 творческого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A7123">
        <w:rPr>
          <w:rFonts w:ascii="Times New Roman" w:eastAsia="Times New Roman" w:hAnsi="Times New Roman" w:cs="Times New Roman"/>
          <w:spacing w:val="-4"/>
          <w:sz w:val="24"/>
          <w:szCs w:val="24"/>
        </w:rPr>
        <w:t>сотрудничества в коллективных формах занятий  физическим</w:t>
      </w:r>
      <w:r>
        <w:rPr>
          <w:rFonts w:ascii="Times New Roman" w:hAnsi="Times New Roman"/>
          <w:spacing w:val="-4"/>
          <w:sz w:val="24"/>
          <w:szCs w:val="24"/>
        </w:rPr>
        <w:t xml:space="preserve">и </w:t>
      </w:r>
      <w:r w:rsidRPr="007A71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упражнениями.                 </w:t>
      </w:r>
    </w:p>
    <w:p w:rsidR="007A7123" w:rsidRPr="00056C8E" w:rsidRDefault="007A7123" w:rsidP="007A7123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знать/понимать</w:t>
      </w:r>
      <w:r w:rsidRPr="00056C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7A7123" w:rsidRPr="007A7123" w:rsidRDefault="007A7123" w:rsidP="007A712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7A7123" w:rsidRPr="007A7123" w:rsidRDefault="007A7123" w:rsidP="007A712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7A7123" w:rsidRPr="007A7123" w:rsidRDefault="007A7123" w:rsidP="007A712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7A7123" w:rsidRPr="007A7123" w:rsidRDefault="007A7123" w:rsidP="007A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7A71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A7123" w:rsidRPr="007A7123" w:rsidRDefault="007A7123" w:rsidP="007A712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 xml:space="preserve"> выполнять индивидуально подобранные комплексы оздоровительной и адаптивной (лечебной) физической культуры, комплексы упражнений атлетической гимнастики;</w:t>
      </w:r>
    </w:p>
    <w:p w:rsidR="007A7123" w:rsidRPr="007A7123" w:rsidRDefault="007A7123" w:rsidP="007A712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>проводить самоконтроль при занятиях физическими упражнениями;</w:t>
      </w:r>
    </w:p>
    <w:p w:rsidR="007A7123" w:rsidRPr="007A7123" w:rsidRDefault="007A7123" w:rsidP="007A712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7A7123" w:rsidRPr="007A7123" w:rsidRDefault="007A7123" w:rsidP="007A712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>выполнять приемы защиты и самообороны, страховки и самостраховки;</w:t>
      </w:r>
    </w:p>
    <w:p w:rsidR="007A7123" w:rsidRPr="007A7123" w:rsidRDefault="007A7123" w:rsidP="007A712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7A7123" w:rsidRPr="007A7123" w:rsidRDefault="007A7123" w:rsidP="007A712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 xml:space="preserve">выполнять контрольные нормативы, предусмотренные государственным стандартом по </w:t>
      </w:r>
      <w:r w:rsidRPr="007A7123">
        <w:rPr>
          <w:rFonts w:ascii="Times New Roman" w:eastAsia="Times New Roman" w:hAnsi="Times New Roman" w:cs="Times New Roman"/>
          <w:sz w:val="24"/>
          <w:szCs w:val="24"/>
        </w:rPr>
        <w:lastRenderedPageBreak/>
        <w:t>легкой атлетике, гимнастике при соответствующей тренировке, с учетом состояния здоровья и функциональных возможностей своего организма;</w:t>
      </w:r>
    </w:p>
    <w:p w:rsidR="007A7123" w:rsidRPr="007A7123" w:rsidRDefault="007A7123" w:rsidP="007A712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A7123" w:rsidRPr="007A7123" w:rsidRDefault="007A7123" w:rsidP="007A712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:rsidR="007A7123" w:rsidRPr="007A7123" w:rsidRDefault="007A7123" w:rsidP="007A712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7A7123" w:rsidRPr="007A7123" w:rsidRDefault="007A7123" w:rsidP="007A712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7A7123" w:rsidRPr="007A7123" w:rsidRDefault="007A7123" w:rsidP="007A7123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23">
        <w:rPr>
          <w:rFonts w:ascii="Times New Roman" w:eastAsia="Times New Roman" w:hAnsi="Times New Roman" w:cs="Times New Roman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7A7123" w:rsidRPr="00056C8E" w:rsidRDefault="007A7123" w:rsidP="007A712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7123" w:rsidRPr="00056C8E" w:rsidRDefault="007A7123" w:rsidP="007A712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A7123" w:rsidRPr="00056C8E" w:rsidRDefault="007A7123" w:rsidP="007A712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7123" w:rsidRPr="00056C8E" w:rsidRDefault="007A7123" w:rsidP="007A712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A7123" w:rsidRPr="00056C8E" w:rsidRDefault="007A7123" w:rsidP="007A712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A7123" w:rsidRPr="00056C8E" w:rsidRDefault="007A7123" w:rsidP="007A712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7A7123" w:rsidRDefault="007A7123" w:rsidP="007A712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7A7123" w:rsidRPr="00056C8E" w:rsidRDefault="007A7123" w:rsidP="007A712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123" w:rsidRPr="009B02F0" w:rsidRDefault="007A7123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7A7123" w:rsidRPr="00965D87" w:rsidRDefault="007A7123" w:rsidP="007A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256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171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85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7A7123" w:rsidRDefault="007A7123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123" w:rsidRDefault="007A7123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123" w:rsidRPr="008E65F2" w:rsidRDefault="007A7123" w:rsidP="008E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7A7123" w:rsidRPr="008E65F2" w:rsidRDefault="008E65F2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1. </w:t>
      </w:r>
      <w:r w:rsidRPr="008E65F2">
        <w:rPr>
          <w:rFonts w:ascii="Times New Roman" w:eastAsia="Times New Roman" w:hAnsi="Times New Roman" w:cs="Times New Roman"/>
          <w:sz w:val="24"/>
          <w:szCs w:val="24"/>
        </w:rPr>
        <w:t>Введение. Теоретическая часть</w:t>
      </w:r>
    </w:p>
    <w:p w:rsidR="008E65F2" w:rsidRPr="008E65F2" w:rsidRDefault="008E65F2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</w:t>
      </w:r>
      <w:r w:rsidRPr="008E65F2">
        <w:rPr>
          <w:rFonts w:ascii="Times New Roman" w:eastAsia="Times New Roman" w:hAnsi="Times New Roman" w:cs="Times New Roman"/>
        </w:rPr>
        <w:t xml:space="preserve"> </w:t>
      </w:r>
      <w:r w:rsidRPr="008E65F2">
        <w:rPr>
          <w:rFonts w:ascii="Times New Roman" w:eastAsia="Times New Roman" w:hAnsi="Times New Roman" w:cs="Times New Roman"/>
          <w:sz w:val="24"/>
          <w:szCs w:val="24"/>
        </w:rPr>
        <w:t>Легкая атлетика. Кроссовая подготовка</w:t>
      </w:r>
    </w:p>
    <w:p w:rsidR="008E65F2" w:rsidRPr="008E65F2" w:rsidRDefault="008E65F2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</w:t>
      </w:r>
      <w:r w:rsidRPr="008E65F2">
        <w:rPr>
          <w:rFonts w:ascii="Times New Roman" w:eastAsia="Times New Roman" w:hAnsi="Times New Roman" w:cs="Times New Roman"/>
        </w:rPr>
        <w:t xml:space="preserve"> </w:t>
      </w:r>
      <w:r w:rsidRPr="008E65F2">
        <w:rPr>
          <w:rFonts w:ascii="Times New Roman" w:eastAsia="Times New Roman" w:hAnsi="Times New Roman" w:cs="Times New Roman"/>
          <w:sz w:val="24"/>
          <w:szCs w:val="24"/>
        </w:rPr>
        <w:t>Спортивные игры (Волейбол)</w:t>
      </w:r>
    </w:p>
    <w:p w:rsidR="008E65F2" w:rsidRPr="008E65F2" w:rsidRDefault="008E65F2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</w:t>
      </w:r>
      <w:r w:rsidRPr="008E65F2">
        <w:rPr>
          <w:rFonts w:ascii="Times New Roman" w:eastAsia="Times New Roman" w:hAnsi="Times New Roman" w:cs="Times New Roman"/>
          <w:sz w:val="24"/>
          <w:szCs w:val="24"/>
        </w:rPr>
        <w:t xml:space="preserve"> Виды спорта по выбору</w:t>
      </w:r>
    </w:p>
    <w:p w:rsidR="008E65F2" w:rsidRPr="008E65F2" w:rsidRDefault="008E65F2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5. </w:t>
      </w:r>
      <w:r w:rsidRPr="008E65F2">
        <w:rPr>
          <w:rFonts w:ascii="Times New Roman" w:eastAsia="Times New Roman" w:hAnsi="Times New Roman" w:cs="Times New Roman"/>
          <w:sz w:val="24"/>
          <w:szCs w:val="24"/>
        </w:rPr>
        <w:t>Гимнастика</w:t>
      </w:r>
    </w:p>
    <w:p w:rsidR="008E65F2" w:rsidRPr="008E65F2" w:rsidRDefault="008E65F2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6.</w:t>
      </w:r>
      <w:r w:rsidRPr="008E65F2">
        <w:rPr>
          <w:rFonts w:ascii="Times New Roman" w:eastAsia="Times New Roman" w:hAnsi="Times New Roman" w:cs="Times New Roman"/>
        </w:rPr>
        <w:t xml:space="preserve"> </w:t>
      </w:r>
      <w:r w:rsidRPr="008E65F2">
        <w:rPr>
          <w:rFonts w:ascii="Times New Roman" w:eastAsia="Times New Roman" w:hAnsi="Times New Roman" w:cs="Times New Roman"/>
          <w:sz w:val="24"/>
          <w:szCs w:val="24"/>
        </w:rPr>
        <w:t>Спортивные игры (Баскетбол)</w:t>
      </w:r>
    </w:p>
    <w:p w:rsidR="008E65F2" w:rsidRPr="008E65F2" w:rsidRDefault="008E65F2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7.</w:t>
      </w:r>
      <w:r w:rsidRPr="008E65F2">
        <w:rPr>
          <w:rFonts w:ascii="Times New Roman" w:eastAsia="Times New Roman" w:hAnsi="Times New Roman" w:cs="Times New Roman"/>
        </w:rPr>
        <w:t xml:space="preserve"> </w:t>
      </w:r>
      <w:r w:rsidRPr="008E65F2">
        <w:rPr>
          <w:rFonts w:ascii="Times New Roman" w:eastAsia="Times New Roman" w:hAnsi="Times New Roman" w:cs="Times New Roman"/>
          <w:sz w:val="24"/>
          <w:szCs w:val="24"/>
        </w:rPr>
        <w:t>Спортивные игры (Футбол)</w:t>
      </w:r>
    </w:p>
    <w:p w:rsidR="008E65F2" w:rsidRPr="008E65F2" w:rsidRDefault="008E65F2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8.</w:t>
      </w:r>
      <w:r w:rsidRPr="008E65F2">
        <w:rPr>
          <w:rFonts w:ascii="Times New Roman" w:eastAsia="Times New Roman" w:hAnsi="Times New Roman" w:cs="Times New Roman"/>
        </w:rPr>
        <w:t xml:space="preserve"> </w:t>
      </w:r>
      <w:r w:rsidRPr="008E65F2">
        <w:rPr>
          <w:rFonts w:ascii="Times New Roman" w:eastAsia="Times New Roman" w:hAnsi="Times New Roman" w:cs="Times New Roman"/>
          <w:sz w:val="24"/>
          <w:szCs w:val="24"/>
        </w:rPr>
        <w:t>Легкая атлетика. Кроссовая подготовка</w:t>
      </w:r>
    </w:p>
    <w:p w:rsidR="008E65F2" w:rsidRDefault="008E65F2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123" w:rsidRDefault="007A7123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7A7123" w:rsidRPr="009B02F0" w:rsidRDefault="007A7123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123" w:rsidRPr="009B02F0" w:rsidRDefault="007A7123" w:rsidP="007A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7A7123" w:rsidRPr="009B02F0" w:rsidRDefault="007A7123" w:rsidP="007A7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8E65F2">
        <w:rPr>
          <w:rFonts w:ascii="Times New Roman" w:hAnsi="Times New Roman" w:cs="Times New Roman"/>
          <w:sz w:val="24"/>
          <w:szCs w:val="24"/>
        </w:rPr>
        <w:t>Козлова Э.М.</w:t>
      </w:r>
    </w:p>
    <w:p w:rsidR="007A7123" w:rsidRDefault="007A71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65F2" w:rsidRDefault="008E65F2" w:rsidP="008E6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E65F2" w:rsidRDefault="008E65F2" w:rsidP="008E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.06 ОБЖ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6654" w:rsidRDefault="00EB6654" w:rsidP="00EB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654" w:rsidRPr="009B02F0" w:rsidRDefault="00EB6654" w:rsidP="00EB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EB6654" w:rsidRPr="009B02F0" w:rsidRDefault="00EB6654" w:rsidP="00EB6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«ОБЖ»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EB6654" w:rsidRPr="009B02F0" w:rsidRDefault="00EB6654" w:rsidP="00EB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654" w:rsidRDefault="00EB6654" w:rsidP="00EB6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ОБЖ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EB6654" w:rsidRPr="002054FD" w:rsidRDefault="00EB6654" w:rsidP="00EB6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654" w:rsidRDefault="00EB6654" w:rsidP="00EB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654" w:rsidRDefault="00EB6654" w:rsidP="00EB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B6654" w:rsidRPr="00201476" w:rsidRDefault="00EB6654" w:rsidP="00EB66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147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1476">
        <w:rPr>
          <w:rFonts w:ascii="Times New Roman" w:hAnsi="Times New Roman"/>
          <w:color w:val="000000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 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B6654" w:rsidRPr="00201476" w:rsidRDefault="00EB6654" w:rsidP="00EB66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147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1476">
        <w:rPr>
          <w:rFonts w:ascii="Times New Roman" w:hAnsi="Times New Roman"/>
          <w:color w:val="000000"/>
          <w:sz w:val="24"/>
          <w:szCs w:val="24"/>
        </w:rPr>
        <w:t>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 и долга по защите Отечества;</w:t>
      </w:r>
    </w:p>
    <w:p w:rsidR="00EB6654" w:rsidRPr="00201476" w:rsidRDefault="00EB6654" w:rsidP="00EB66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147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1476">
        <w:rPr>
          <w:rFonts w:ascii="Times New Roman" w:hAnsi="Times New Roman"/>
          <w:color w:val="000000"/>
          <w:sz w:val="24"/>
          <w:szCs w:val="24"/>
        </w:rPr>
        <w:t>развитие черт личности, необходимых для безопасного поведения в ЧС и при прохождении военной службы; бдительности по предотвращению терроризма; потребности ведения здорового образа жизни.</w:t>
      </w:r>
    </w:p>
    <w:p w:rsidR="00EB6654" w:rsidRDefault="00EB6654" w:rsidP="00EB66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47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1476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EB6654" w:rsidRPr="00EB6654" w:rsidRDefault="00EB6654" w:rsidP="00EB6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6654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</w:t>
      </w:r>
      <w:r w:rsidRPr="00EB6654">
        <w:rPr>
          <w:rFonts w:ascii="Times New Roman" w:hAnsi="Times New Roman"/>
          <w:color w:val="000000"/>
          <w:sz w:val="24"/>
          <w:szCs w:val="24"/>
        </w:rPr>
        <w:t>:</w:t>
      </w:r>
    </w:p>
    <w:p w:rsidR="00EB6654" w:rsidRPr="00EB6654" w:rsidRDefault="00EB6654" w:rsidP="00EB66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654">
        <w:rPr>
          <w:rFonts w:ascii="Times New Roman" w:hAnsi="Times New Roman"/>
          <w:color w:val="000000"/>
          <w:sz w:val="24"/>
          <w:szCs w:val="24"/>
        </w:rPr>
        <w:t>основные составляющие здорового образа жизни и их влияние на безопасн</w:t>
      </w:r>
      <w:r>
        <w:rPr>
          <w:rFonts w:ascii="Times New Roman" w:hAnsi="Times New Roman"/>
          <w:color w:val="000000"/>
          <w:sz w:val="24"/>
          <w:szCs w:val="24"/>
        </w:rPr>
        <w:t>ость жизнедеятельности личности</w:t>
      </w:r>
      <w:r w:rsidRPr="00EB6654">
        <w:rPr>
          <w:rFonts w:ascii="Times New Roman" w:hAnsi="Times New Roman"/>
          <w:color w:val="000000"/>
          <w:sz w:val="24"/>
          <w:szCs w:val="24"/>
        </w:rPr>
        <w:t>; ре</w:t>
      </w:r>
      <w:r>
        <w:rPr>
          <w:rFonts w:ascii="Times New Roman" w:hAnsi="Times New Roman"/>
          <w:color w:val="000000"/>
          <w:sz w:val="24"/>
          <w:szCs w:val="24"/>
        </w:rPr>
        <w:t>продуктивное здоровье и факторы</w:t>
      </w:r>
      <w:r w:rsidRPr="00EB66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6654">
        <w:rPr>
          <w:rFonts w:ascii="Times New Roman" w:hAnsi="Times New Roman"/>
          <w:color w:val="000000"/>
          <w:sz w:val="24"/>
          <w:szCs w:val="24"/>
        </w:rPr>
        <w:t>влияющие на него;</w:t>
      </w:r>
    </w:p>
    <w:p w:rsidR="00EB6654" w:rsidRPr="00EB6654" w:rsidRDefault="00EB6654" w:rsidP="00EB66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6654">
        <w:rPr>
          <w:rFonts w:ascii="Times New Roman" w:hAnsi="Times New Roman"/>
          <w:color w:val="000000"/>
          <w:sz w:val="24"/>
          <w:szCs w:val="24"/>
        </w:rPr>
        <w:t>- потенциальные опасности природного,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6654">
        <w:rPr>
          <w:rFonts w:ascii="Times New Roman" w:hAnsi="Times New Roman"/>
          <w:color w:val="000000"/>
          <w:sz w:val="24"/>
          <w:szCs w:val="24"/>
        </w:rPr>
        <w:t>техногенного и социального происхождения,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6654">
        <w:rPr>
          <w:rFonts w:ascii="Times New Roman" w:hAnsi="Times New Roman"/>
          <w:color w:val="000000"/>
          <w:sz w:val="24"/>
          <w:szCs w:val="24"/>
        </w:rPr>
        <w:t>характерные для региона проживания;</w:t>
      </w:r>
    </w:p>
    <w:p w:rsidR="00EB6654" w:rsidRPr="00EB6654" w:rsidRDefault="00EB6654" w:rsidP="00EB66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6654">
        <w:rPr>
          <w:rFonts w:ascii="Times New Roman" w:hAnsi="Times New Roman"/>
          <w:color w:val="000000"/>
          <w:sz w:val="24"/>
          <w:szCs w:val="24"/>
        </w:rP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EB6654" w:rsidRPr="00EB6654" w:rsidRDefault="00EB6654" w:rsidP="00EB66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6654">
        <w:rPr>
          <w:rFonts w:ascii="Times New Roman" w:hAnsi="Times New Roman"/>
          <w:color w:val="000000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EB6654" w:rsidRPr="00EB6654" w:rsidRDefault="00EB6654" w:rsidP="00EB66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6654">
        <w:rPr>
          <w:rFonts w:ascii="Times New Roman" w:hAnsi="Times New Roman"/>
          <w:color w:val="000000"/>
          <w:sz w:val="24"/>
          <w:szCs w:val="24"/>
        </w:rPr>
        <w:t>- порядок первоначаль</w:t>
      </w:r>
      <w:r>
        <w:rPr>
          <w:rFonts w:ascii="Times New Roman" w:hAnsi="Times New Roman"/>
          <w:color w:val="000000"/>
          <w:sz w:val="24"/>
          <w:szCs w:val="24"/>
        </w:rPr>
        <w:t>ной постановки на воинский учет</w:t>
      </w:r>
      <w:r w:rsidRPr="00EB66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6654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едицинского освидетельствования</w:t>
      </w:r>
      <w:r w:rsidRPr="00EB66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6654">
        <w:rPr>
          <w:rFonts w:ascii="Times New Roman" w:hAnsi="Times New Roman"/>
          <w:color w:val="000000"/>
          <w:sz w:val="24"/>
          <w:szCs w:val="24"/>
        </w:rPr>
        <w:t>призыва на военную службу;</w:t>
      </w:r>
    </w:p>
    <w:p w:rsidR="00EB6654" w:rsidRPr="00EB6654" w:rsidRDefault="00EB6654" w:rsidP="00EB66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6654">
        <w:rPr>
          <w:rFonts w:ascii="Times New Roman" w:hAnsi="Times New Roman"/>
          <w:color w:val="000000"/>
          <w:sz w:val="24"/>
          <w:szCs w:val="24"/>
        </w:rPr>
        <w:t>- состав и предназначение Воору</w:t>
      </w:r>
      <w:r>
        <w:rPr>
          <w:rFonts w:ascii="Times New Roman" w:hAnsi="Times New Roman"/>
          <w:color w:val="000000"/>
          <w:sz w:val="24"/>
          <w:szCs w:val="24"/>
        </w:rPr>
        <w:t>женных Сил Российской Федерации</w:t>
      </w:r>
      <w:r w:rsidRPr="00EB6654">
        <w:rPr>
          <w:rFonts w:ascii="Times New Roman" w:hAnsi="Times New Roman"/>
          <w:color w:val="000000"/>
          <w:sz w:val="24"/>
          <w:szCs w:val="24"/>
        </w:rPr>
        <w:t>;</w:t>
      </w:r>
    </w:p>
    <w:p w:rsidR="00EB6654" w:rsidRPr="00EB6654" w:rsidRDefault="00EB6654" w:rsidP="00EB66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6654">
        <w:rPr>
          <w:rFonts w:ascii="Times New Roman" w:hAnsi="Times New Roman"/>
          <w:color w:val="000000"/>
          <w:sz w:val="24"/>
          <w:szCs w:val="24"/>
        </w:rPr>
        <w:t>- основные права и обязанности гражд</w:t>
      </w:r>
      <w:r>
        <w:rPr>
          <w:rFonts w:ascii="Times New Roman" w:hAnsi="Times New Roman"/>
          <w:color w:val="000000"/>
          <w:sz w:val="24"/>
          <w:szCs w:val="24"/>
        </w:rPr>
        <w:t>ан до призыва на военную службу</w:t>
      </w:r>
      <w:r w:rsidRPr="00EB66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6654">
        <w:rPr>
          <w:rFonts w:ascii="Times New Roman" w:hAnsi="Times New Roman"/>
          <w:color w:val="000000"/>
          <w:sz w:val="24"/>
          <w:szCs w:val="24"/>
        </w:rPr>
        <w:t>во время прохождения военн</w:t>
      </w:r>
      <w:r>
        <w:rPr>
          <w:rFonts w:ascii="Times New Roman" w:hAnsi="Times New Roman"/>
          <w:color w:val="000000"/>
          <w:sz w:val="24"/>
          <w:szCs w:val="24"/>
        </w:rPr>
        <w:t>ой службы и пребывания в запасе</w:t>
      </w:r>
      <w:r w:rsidRPr="00EB6654">
        <w:rPr>
          <w:rFonts w:ascii="Times New Roman" w:hAnsi="Times New Roman"/>
          <w:color w:val="000000"/>
          <w:sz w:val="24"/>
          <w:szCs w:val="24"/>
        </w:rPr>
        <w:t>;</w:t>
      </w:r>
    </w:p>
    <w:p w:rsidR="00EB6654" w:rsidRPr="00EB6654" w:rsidRDefault="00EB6654" w:rsidP="00EB66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6654">
        <w:rPr>
          <w:rFonts w:ascii="Times New Roman" w:hAnsi="Times New Roman"/>
          <w:color w:val="000000"/>
          <w:sz w:val="24"/>
          <w:szCs w:val="24"/>
        </w:rPr>
        <w:t xml:space="preserve"> - основные виды военн</w:t>
      </w:r>
      <w:r>
        <w:rPr>
          <w:rFonts w:ascii="Times New Roman" w:hAnsi="Times New Roman"/>
          <w:color w:val="000000"/>
          <w:sz w:val="24"/>
          <w:szCs w:val="24"/>
        </w:rPr>
        <w:t>о-профессиональной деятельности</w:t>
      </w:r>
      <w:r w:rsidRPr="00EB6654">
        <w:rPr>
          <w:rFonts w:ascii="Times New Roman" w:hAnsi="Times New Roman"/>
          <w:color w:val="000000"/>
          <w:sz w:val="24"/>
          <w:szCs w:val="24"/>
        </w:rPr>
        <w:t>; особенности прохождения военно</w:t>
      </w:r>
      <w:r>
        <w:rPr>
          <w:rFonts w:ascii="Times New Roman" w:hAnsi="Times New Roman"/>
          <w:color w:val="000000"/>
          <w:sz w:val="24"/>
          <w:szCs w:val="24"/>
        </w:rPr>
        <w:t>й службы по призыву и контракту</w:t>
      </w:r>
      <w:r w:rsidRPr="00EB66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6654">
        <w:rPr>
          <w:rFonts w:ascii="Times New Roman" w:hAnsi="Times New Roman"/>
          <w:color w:val="000000"/>
          <w:sz w:val="24"/>
          <w:szCs w:val="24"/>
        </w:rPr>
        <w:t>альтернативной гражданской службы;</w:t>
      </w:r>
    </w:p>
    <w:p w:rsidR="00EB6654" w:rsidRPr="00EB6654" w:rsidRDefault="00EB6654" w:rsidP="00EB66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6654">
        <w:rPr>
          <w:rFonts w:ascii="Times New Roman" w:hAnsi="Times New Roman"/>
          <w:color w:val="000000"/>
          <w:sz w:val="24"/>
          <w:szCs w:val="24"/>
        </w:rPr>
        <w:t>- т</w:t>
      </w:r>
      <w:r>
        <w:rPr>
          <w:rFonts w:ascii="Times New Roman" w:hAnsi="Times New Roman"/>
          <w:color w:val="000000"/>
          <w:sz w:val="24"/>
          <w:szCs w:val="24"/>
        </w:rPr>
        <w:t>ребования</w:t>
      </w:r>
      <w:r w:rsidRPr="00EB66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6654">
        <w:rPr>
          <w:rFonts w:ascii="Times New Roman" w:hAnsi="Times New Roman"/>
          <w:color w:val="000000"/>
          <w:sz w:val="24"/>
          <w:szCs w:val="24"/>
        </w:rPr>
        <w:t>предъявляемые военной службой к уровню подготовленности призывника;</w:t>
      </w:r>
    </w:p>
    <w:p w:rsidR="00EB6654" w:rsidRPr="00EB6654" w:rsidRDefault="00EB6654" w:rsidP="00EB66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предназначение, структуру и задачи РСЧС</w:t>
      </w:r>
      <w:r w:rsidRPr="00EB6654">
        <w:rPr>
          <w:rFonts w:ascii="Times New Roman" w:hAnsi="Times New Roman"/>
          <w:color w:val="000000"/>
          <w:sz w:val="24"/>
          <w:szCs w:val="24"/>
        </w:rPr>
        <w:t>;</w:t>
      </w:r>
    </w:p>
    <w:p w:rsidR="00EB6654" w:rsidRPr="00EB6654" w:rsidRDefault="00EB6654" w:rsidP="00EB6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предназначение</w:t>
      </w:r>
      <w:r w:rsidRPr="00EB6654">
        <w:rPr>
          <w:rFonts w:ascii="Times New Roman" w:hAnsi="Times New Roman" w:cs="Times New Roman"/>
          <w:sz w:val="24"/>
          <w:szCs w:val="24"/>
        </w:rPr>
        <w:t>,структу</w:t>
      </w:r>
      <w:r>
        <w:rPr>
          <w:rFonts w:ascii="Times New Roman" w:hAnsi="Times New Roman" w:cs="Times New Roman"/>
          <w:sz w:val="24"/>
          <w:szCs w:val="24"/>
        </w:rPr>
        <w:t>ру и задачи гражданской обороны</w:t>
      </w:r>
      <w:r w:rsidRPr="00EB6654">
        <w:rPr>
          <w:rFonts w:ascii="Times New Roman" w:hAnsi="Times New Roman" w:cs="Times New Roman"/>
          <w:sz w:val="24"/>
          <w:szCs w:val="24"/>
        </w:rPr>
        <w:t>;</w:t>
      </w:r>
      <w:r w:rsidRPr="00EB6654">
        <w:rPr>
          <w:sz w:val="24"/>
          <w:szCs w:val="24"/>
        </w:rPr>
        <w:br/>
      </w:r>
      <w:r w:rsidRPr="00EB66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B6654" w:rsidRPr="00EB6654" w:rsidRDefault="00EB6654" w:rsidP="00EB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54">
        <w:rPr>
          <w:rFonts w:ascii="Times New Roman" w:hAnsi="Times New Roman" w:cs="Times New Roman"/>
          <w:sz w:val="24"/>
          <w:szCs w:val="24"/>
        </w:rPr>
        <w:lastRenderedPageBreak/>
        <w:t>- владеть способами защиты населения от чрезвычайных ситуаций прир</w:t>
      </w:r>
      <w:r>
        <w:rPr>
          <w:rFonts w:ascii="Times New Roman" w:hAnsi="Times New Roman" w:cs="Times New Roman"/>
          <w:sz w:val="24"/>
          <w:szCs w:val="24"/>
        </w:rPr>
        <w:t>одного и техногенного характера</w:t>
      </w:r>
      <w:r w:rsidRPr="00EB6654">
        <w:rPr>
          <w:rFonts w:ascii="Times New Roman" w:hAnsi="Times New Roman" w:cs="Times New Roman"/>
          <w:sz w:val="24"/>
          <w:szCs w:val="24"/>
        </w:rPr>
        <w:t>;</w:t>
      </w:r>
    </w:p>
    <w:p w:rsidR="00EB6654" w:rsidRPr="00EB6654" w:rsidRDefault="00EB6654" w:rsidP="00EB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54">
        <w:rPr>
          <w:rFonts w:ascii="Times New Roman" w:hAnsi="Times New Roman" w:cs="Times New Roman"/>
          <w:sz w:val="24"/>
          <w:szCs w:val="24"/>
        </w:rPr>
        <w:t>- пользоваться средствами индив</w:t>
      </w:r>
      <w:r>
        <w:rPr>
          <w:rFonts w:ascii="Times New Roman" w:hAnsi="Times New Roman" w:cs="Times New Roman"/>
          <w:sz w:val="24"/>
          <w:szCs w:val="24"/>
        </w:rPr>
        <w:t>идуальной и коллективной защиты</w:t>
      </w:r>
      <w:r w:rsidRPr="00EB6654">
        <w:rPr>
          <w:rFonts w:ascii="Times New Roman" w:hAnsi="Times New Roman" w:cs="Times New Roman"/>
          <w:sz w:val="24"/>
          <w:szCs w:val="24"/>
        </w:rPr>
        <w:t>;</w:t>
      </w:r>
    </w:p>
    <w:p w:rsidR="00EB6654" w:rsidRPr="00EB6654" w:rsidRDefault="00EB6654" w:rsidP="00EB6654">
      <w:pPr>
        <w:spacing w:after="0" w:line="240" w:lineRule="auto"/>
        <w:rPr>
          <w:sz w:val="24"/>
          <w:szCs w:val="24"/>
        </w:rPr>
      </w:pPr>
      <w:r w:rsidRPr="00EB6654">
        <w:rPr>
          <w:rFonts w:ascii="Times New Roman" w:hAnsi="Times New Roman" w:cs="Times New Roman"/>
          <w:sz w:val="24"/>
          <w:szCs w:val="24"/>
        </w:rPr>
        <w:t>- оценивать уровень своей подготовленности и осуществлять осознанное самоопределение по отношению к военной службе</w:t>
      </w:r>
    </w:p>
    <w:p w:rsidR="008E65F2" w:rsidRPr="00056C8E" w:rsidRDefault="008E65F2" w:rsidP="008E65F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65F2" w:rsidRPr="00056C8E" w:rsidRDefault="008E65F2" w:rsidP="008E65F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E65F2" w:rsidRPr="00056C8E" w:rsidRDefault="008E65F2" w:rsidP="008E65F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E65F2" w:rsidRPr="00056C8E" w:rsidRDefault="008E65F2" w:rsidP="008E65F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E65F2" w:rsidRPr="00056C8E" w:rsidRDefault="008E65F2" w:rsidP="008E65F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E65F2" w:rsidRPr="00056C8E" w:rsidRDefault="008E65F2" w:rsidP="008E65F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8E65F2" w:rsidRDefault="008E65F2" w:rsidP="008E65F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8E65F2" w:rsidRPr="00056C8E" w:rsidRDefault="008E65F2" w:rsidP="008E65F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5F2" w:rsidRPr="009B02F0" w:rsidRDefault="008E65F2" w:rsidP="008E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EB6654" w:rsidRPr="00965D87" w:rsidRDefault="00EB6654" w:rsidP="00EB6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 w:rsidR="00756044">
        <w:rPr>
          <w:rFonts w:ascii="Times New Roman" w:hAnsi="Times New Roman" w:cs="Times New Roman"/>
          <w:color w:val="000000"/>
          <w:sz w:val="24"/>
          <w:szCs w:val="24"/>
        </w:rPr>
        <w:t>108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756044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в пределах ППКРС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654" w:rsidRDefault="00EB6654" w:rsidP="00EB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654" w:rsidRPr="009B02F0" w:rsidRDefault="00EB6654" w:rsidP="00EB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B6654" w:rsidRPr="00F5300A" w:rsidRDefault="00EB6654" w:rsidP="00EB66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EB6654" w:rsidRPr="00F5300A" w:rsidRDefault="00EB6654" w:rsidP="00EB66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300A">
        <w:rPr>
          <w:rFonts w:ascii="Times New Roman" w:hAnsi="Times New Roman" w:cs="Times New Roman"/>
          <w:bCs/>
          <w:sz w:val="24"/>
          <w:szCs w:val="24"/>
        </w:rPr>
        <w:t>Раздел 1.  Обеспечение личной безопасности и сохранение здоровья.</w:t>
      </w:r>
    </w:p>
    <w:p w:rsidR="00EB6654" w:rsidRPr="00F5300A" w:rsidRDefault="00EB6654" w:rsidP="00EB66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300A">
        <w:rPr>
          <w:rFonts w:ascii="Times New Roman" w:hAnsi="Times New Roman" w:cs="Times New Roman"/>
          <w:bCs/>
          <w:sz w:val="24"/>
          <w:szCs w:val="24"/>
        </w:rPr>
        <w:t>Раздел 2: Государственная система обеспечения безопасности населения.</w:t>
      </w:r>
    </w:p>
    <w:p w:rsidR="00EB6654" w:rsidRPr="00F5300A" w:rsidRDefault="00EB6654" w:rsidP="00EB66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300A">
        <w:rPr>
          <w:rFonts w:ascii="Times New Roman" w:hAnsi="Times New Roman" w:cs="Times New Roman"/>
          <w:bCs/>
          <w:sz w:val="24"/>
          <w:szCs w:val="24"/>
        </w:rPr>
        <w:t>Раздел 3. Основы обороны государства и воинская обязанность.</w:t>
      </w:r>
    </w:p>
    <w:p w:rsidR="00EB6654" w:rsidRPr="00F5300A" w:rsidRDefault="00EB6654" w:rsidP="00EB66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300A">
        <w:rPr>
          <w:rFonts w:ascii="Times New Roman" w:hAnsi="Times New Roman" w:cs="Times New Roman"/>
          <w:bCs/>
          <w:sz w:val="24"/>
          <w:szCs w:val="24"/>
        </w:rPr>
        <w:t>Раздел 4. Основы медицинских знаний.</w:t>
      </w:r>
    </w:p>
    <w:p w:rsidR="00EB6654" w:rsidRDefault="00EB6654" w:rsidP="00EB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654" w:rsidRPr="009B02F0" w:rsidRDefault="00EB6654" w:rsidP="00EB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EB6654" w:rsidRDefault="00EB6654" w:rsidP="00EB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654" w:rsidRPr="009B02F0" w:rsidRDefault="00EB6654" w:rsidP="00EB6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EB6654" w:rsidRPr="009B02F0" w:rsidRDefault="00EB6654" w:rsidP="00EB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Заволожин В.И.</w:t>
      </w:r>
    </w:p>
    <w:p w:rsidR="00EB6654" w:rsidRPr="009B02F0" w:rsidRDefault="00EB6654" w:rsidP="00EB6654">
      <w:pPr>
        <w:rPr>
          <w:rFonts w:ascii="Times New Roman" w:hAnsi="Times New Roman" w:cs="Times New Roman"/>
          <w:sz w:val="24"/>
          <w:szCs w:val="24"/>
        </w:rPr>
      </w:pPr>
    </w:p>
    <w:p w:rsidR="00F94B58" w:rsidRPr="009B02F0" w:rsidRDefault="00F94B58" w:rsidP="00854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94B58" w:rsidRDefault="00F94B58" w:rsidP="00854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:rsidR="00F94B58" w:rsidRPr="009B02F0" w:rsidRDefault="00F94B58" w:rsidP="0085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Химия»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63F"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F94B58" w:rsidRPr="002054FD" w:rsidRDefault="00F94B58" w:rsidP="00F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формирование у обучающихся умения оценивать значимость химическо</w:t>
      </w:r>
      <w:r>
        <w:rPr>
          <w:rFonts w:ascii="Times New Roman" w:eastAsia="Arial" w:hAnsi="Times New Roman" w:cs="Times New Roman"/>
          <w:sz w:val="24"/>
          <w:szCs w:val="24"/>
        </w:rPr>
        <w:t>го знания для каждого человека;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</w:t>
      </w:r>
      <w:r>
        <w:rPr>
          <w:rFonts w:ascii="Times New Roman" w:eastAsia="Arial" w:hAnsi="Times New Roman" w:cs="Times New Roman"/>
          <w:sz w:val="24"/>
          <w:szCs w:val="24"/>
        </w:rPr>
        <w:t>основывать собственную позицию;</w:t>
      </w:r>
    </w:p>
    <w:p w:rsid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знать/понимать: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основные законы химии: сохранения массы веществ, постоянства состава веществ, Периодический закон Д.И. Менделеева;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94B58">
        <w:rPr>
          <w:rFonts w:ascii="Times New Roman" w:eastAsia="Arial" w:hAnsi="Times New Roman" w:cs="Times New Roman"/>
          <w:b/>
          <w:sz w:val="24"/>
          <w:szCs w:val="24"/>
        </w:rPr>
        <w:t>уметь: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называть: изученные вещества по тривиальной или международной номенклатуре;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</w:t>
      </w:r>
      <w:r>
        <w:rPr>
          <w:rFonts w:ascii="Times New Roman" w:eastAsia="Arial" w:hAnsi="Times New Roman" w:cs="Times New Roman"/>
          <w:sz w:val="24"/>
          <w:szCs w:val="24"/>
        </w:rPr>
        <w:t>ских и органических соединений;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lastRenderedPageBreak/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выполнять химический эксперимент: по распознаванию важнейших неорганических и органических соединений;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связывать: изученный материал со своей профессиональной деятельностью;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решать: расчетные задачи по химическим формулам и уравнениям;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94B58">
        <w:rPr>
          <w:rFonts w:ascii="Times New Roman" w:eastAsia="Arial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для объяснения химических явлений, происходящих в природе, быту и на производстве;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определения возможности протекания химических превращений в различных условиях и оценки их последствий;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экологически грамотного поведения в окружающей среде;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оценки влияния химического загрязнения окружающей среды на организм человека и другие живые организмы;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безопасного обращения с горючими и токсичными веществами и лабораторным оборудованием;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приготовления растворов заданной концентрации в быту и на производстве;</w:t>
      </w:r>
    </w:p>
    <w:p w:rsid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критической оценки достоверности химической информации, поступающей из разных источников.</w:t>
      </w:r>
    </w:p>
    <w:p w:rsid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ab/>
      </w: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F94B58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94B58" w:rsidRPr="00965D87" w:rsidRDefault="00F94B58" w:rsidP="00F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171 час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114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57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289F">
        <w:rPr>
          <w:rFonts w:ascii="Times New Roman" w:hAnsi="Times New Roman"/>
          <w:b/>
          <w:color w:val="000000"/>
          <w:sz w:val="24"/>
          <w:szCs w:val="24"/>
        </w:rPr>
        <w:t>РАЗДЕЛ 1. Органическая химия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1.1. Основные понятия органической химии и теория строения органических соединений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1.2. Углеводороды и их природные источники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1.3. Кислородсодержащие органические соединения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1.4. Азотсодержащие органические соединения.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4B58">
        <w:rPr>
          <w:rFonts w:ascii="Times New Roman" w:hAnsi="Times New Roman"/>
          <w:b/>
          <w:color w:val="000000"/>
          <w:sz w:val="24"/>
          <w:szCs w:val="24"/>
        </w:rPr>
        <w:t>РАЗДЕЛ 2. Общая и неорганическая химия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2.1. Основные понятия и законы химии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2.2. Периодический закон и Периодическая система химических элементов Д.И.Менделеева. Строение атома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2.3. Строение вещества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2.4. Вода. Растворы. Электролитическая диссоциация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2.5. Классификация неорганических соединений и их свойства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2.6. Химические реакции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2.7.Металлы и неметаллы</w:t>
      </w:r>
    </w:p>
    <w:p w:rsid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044" w:rsidRPr="009B02F0" w:rsidRDefault="00756044" w:rsidP="00854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756044" w:rsidRDefault="00756044" w:rsidP="0075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.08 Обществознание (включая экономику и право)</w:t>
      </w:r>
    </w:p>
    <w:p w:rsidR="00756044" w:rsidRPr="009B02F0" w:rsidRDefault="00756044" w:rsidP="0075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044" w:rsidRPr="009B02F0" w:rsidRDefault="00756044" w:rsidP="0075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756044" w:rsidRPr="009B02F0" w:rsidRDefault="00756044" w:rsidP="0075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Обществознание»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756044" w:rsidRPr="009B02F0" w:rsidRDefault="00756044" w:rsidP="0075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044" w:rsidRDefault="00756044" w:rsidP="0075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обществознания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756044" w:rsidRPr="002054FD" w:rsidRDefault="00756044" w:rsidP="0075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044" w:rsidRPr="009B02F0" w:rsidRDefault="00756044" w:rsidP="0075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756044" w:rsidRDefault="00756044" w:rsidP="0075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756044" w:rsidRPr="00756044" w:rsidRDefault="00756044" w:rsidP="00756044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756044" w:rsidRPr="00756044" w:rsidRDefault="00756044" w:rsidP="0075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756044" w:rsidRPr="00756044" w:rsidRDefault="00756044" w:rsidP="0075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56044" w:rsidRPr="00756044" w:rsidRDefault="00756044" w:rsidP="0075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56044" w:rsidRPr="00756044" w:rsidRDefault="00756044" w:rsidP="0075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756044" w:rsidRDefault="00756044" w:rsidP="00756044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56044" w:rsidRPr="00895B0B" w:rsidRDefault="00756044" w:rsidP="00756044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95B0B">
        <w:rPr>
          <w:rFonts w:ascii="Times New Roman" w:eastAsia="Arial" w:hAnsi="Times New Roman" w:cs="Times New Roman"/>
          <w:b/>
          <w:sz w:val="24"/>
          <w:szCs w:val="24"/>
        </w:rPr>
        <w:t>знать/понимать:</w:t>
      </w:r>
    </w:p>
    <w:p w:rsidR="00756044" w:rsidRPr="00756044" w:rsidRDefault="00756044" w:rsidP="00756044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56044" w:rsidRPr="00756044" w:rsidRDefault="00756044" w:rsidP="0075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тенденции развития общества в целом как сложной динамичной системы, а также важнейших социальных институтов;</w:t>
      </w:r>
    </w:p>
    <w:p w:rsidR="00756044" w:rsidRPr="00756044" w:rsidRDefault="00756044" w:rsidP="0075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необходимость регулирования общественных отношений, сущность социальных норм, механизмы правового регулирования;</w:t>
      </w:r>
    </w:p>
    <w:p w:rsidR="00756044" w:rsidRPr="00756044" w:rsidRDefault="00756044" w:rsidP="0075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 социально-гуманитарного познания;</w:t>
      </w:r>
    </w:p>
    <w:p w:rsidR="00756044" w:rsidRPr="00895B0B" w:rsidRDefault="00756044" w:rsidP="00756044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56044" w:rsidRPr="00895B0B" w:rsidRDefault="00756044" w:rsidP="00756044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95B0B">
        <w:rPr>
          <w:rFonts w:ascii="Times New Roman" w:eastAsia="Arial" w:hAnsi="Times New Roman" w:cs="Times New Roman"/>
          <w:b/>
          <w:sz w:val="24"/>
          <w:szCs w:val="24"/>
        </w:rPr>
        <w:t>уметь: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подготавливать устное выступление, творческую работу по социальной проблематике;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756044" w:rsidRPr="00756044" w:rsidRDefault="00756044" w:rsidP="00756044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совершенствования собственной познавательной деятельности;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решения практических жизненных проблем, возникающих в социальной деятельности;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ориентировки в актуальных общественных событиях, определения личной гражданской позиции;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предвидения возможных последствий определенных социальных действий;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оценки происходящих событий и поведения людей с точки зрения морали и права;</w:t>
      </w:r>
    </w:p>
    <w:p w:rsidR="00756044" w:rsidRPr="00756044" w:rsidRDefault="00756044" w:rsidP="0075604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реализации и защиты прав человека и гражданина, осознанного выполнения гражданских обязанностей;</w:t>
      </w:r>
    </w:p>
    <w:p w:rsidR="00756044" w:rsidRPr="00756044" w:rsidRDefault="00756044" w:rsidP="00756044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04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56044" w:rsidRPr="00056C8E" w:rsidRDefault="00756044" w:rsidP="00756044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6044" w:rsidRPr="00056C8E" w:rsidRDefault="00756044" w:rsidP="0075604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6044" w:rsidRPr="00056C8E" w:rsidRDefault="00756044" w:rsidP="0075604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56044" w:rsidRPr="00056C8E" w:rsidRDefault="00756044" w:rsidP="0075604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56044" w:rsidRPr="00056C8E" w:rsidRDefault="00756044" w:rsidP="0075604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56044" w:rsidRPr="00056C8E" w:rsidRDefault="00756044" w:rsidP="0075604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56044" w:rsidRPr="00056C8E" w:rsidRDefault="00756044" w:rsidP="0075604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756044" w:rsidRDefault="00756044" w:rsidP="0075604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756044" w:rsidRPr="00056C8E" w:rsidRDefault="00756044" w:rsidP="0075604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044" w:rsidRPr="009B02F0" w:rsidRDefault="00756044" w:rsidP="0075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756044" w:rsidRPr="00965D87" w:rsidRDefault="00756044" w:rsidP="0075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854C0C">
        <w:rPr>
          <w:rFonts w:ascii="Times New Roman" w:hAnsi="Times New Roman" w:cs="Times New Roman"/>
          <w:color w:val="000000"/>
          <w:sz w:val="24"/>
          <w:szCs w:val="24"/>
        </w:rPr>
        <w:t>256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854C0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</w:t>
      </w:r>
      <w:r w:rsidR="00854C0C">
        <w:rPr>
          <w:rFonts w:ascii="Times New Roman" w:hAnsi="Times New Roman" w:cs="Times New Roman"/>
          <w:color w:val="000000"/>
          <w:sz w:val="24"/>
          <w:szCs w:val="24"/>
        </w:rPr>
        <w:t>171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54C0C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756044" w:rsidRDefault="00756044" w:rsidP="0075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044" w:rsidRDefault="00756044" w:rsidP="0075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044" w:rsidRPr="009B02F0" w:rsidRDefault="00756044" w:rsidP="0075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54C0C" w:rsidRPr="00854C0C" w:rsidRDefault="00854C0C" w:rsidP="00DB5094">
      <w:pPr>
        <w:pStyle w:val="a3"/>
        <w:snapToGrid w:val="0"/>
        <w:spacing w:line="230" w:lineRule="auto"/>
        <w:ind w:left="123" w:right="141" w:firstLine="0"/>
        <w:rPr>
          <w:rFonts w:ascii="Times New Roman" w:hAnsi="Times New Roman" w:cs="Times New Roman"/>
          <w:sz w:val="24"/>
          <w:szCs w:val="24"/>
        </w:rPr>
      </w:pPr>
      <w:r w:rsidRPr="00854C0C">
        <w:rPr>
          <w:rFonts w:ascii="Times New Roman" w:hAnsi="Times New Roman" w:cs="Times New Roman"/>
          <w:sz w:val="24"/>
          <w:szCs w:val="24"/>
        </w:rPr>
        <w:t>Раздел 1. Природа человека, врожденные и приобретенные качества.</w:t>
      </w:r>
    </w:p>
    <w:p w:rsidR="00854C0C" w:rsidRPr="00854C0C" w:rsidRDefault="00854C0C" w:rsidP="00DB5094">
      <w:pPr>
        <w:pStyle w:val="a3"/>
        <w:snapToGrid w:val="0"/>
        <w:spacing w:line="230" w:lineRule="auto"/>
        <w:ind w:left="123" w:right="141" w:firstLine="0"/>
        <w:rPr>
          <w:rFonts w:ascii="Times New Roman" w:hAnsi="Times New Roman" w:cs="Times New Roman"/>
          <w:sz w:val="24"/>
          <w:szCs w:val="24"/>
        </w:rPr>
      </w:pPr>
      <w:r w:rsidRPr="00854C0C">
        <w:rPr>
          <w:rFonts w:ascii="Times New Roman" w:hAnsi="Times New Roman" w:cs="Times New Roman"/>
          <w:sz w:val="24"/>
          <w:szCs w:val="24"/>
        </w:rPr>
        <w:t xml:space="preserve">Раздел 2.  Общество как сложная система </w:t>
      </w:r>
    </w:p>
    <w:p w:rsidR="00854C0C" w:rsidRPr="00854C0C" w:rsidRDefault="00854C0C" w:rsidP="00DB5094">
      <w:pPr>
        <w:pStyle w:val="a3"/>
        <w:snapToGrid w:val="0"/>
        <w:spacing w:line="230" w:lineRule="auto"/>
        <w:ind w:left="123" w:right="141" w:firstLine="0"/>
        <w:rPr>
          <w:rFonts w:ascii="Times New Roman" w:hAnsi="Times New Roman" w:cs="Times New Roman"/>
          <w:sz w:val="24"/>
          <w:szCs w:val="24"/>
        </w:rPr>
      </w:pPr>
      <w:r w:rsidRPr="00854C0C">
        <w:rPr>
          <w:rFonts w:ascii="Times New Roman" w:hAnsi="Times New Roman" w:cs="Times New Roman"/>
          <w:sz w:val="24"/>
          <w:szCs w:val="24"/>
        </w:rPr>
        <w:t>Раздел 3. Основы знаний о духовной культуре человека и общества.</w:t>
      </w:r>
    </w:p>
    <w:p w:rsidR="00854C0C" w:rsidRPr="00854C0C" w:rsidRDefault="00854C0C" w:rsidP="00DB5094">
      <w:pPr>
        <w:pStyle w:val="a3"/>
        <w:snapToGrid w:val="0"/>
        <w:spacing w:line="230" w:lineRule="auto"/>
        <w:ind w:left="123" w:right="141" w:firstLine="0"/>
        <w:rPr>
          <w:rFonts w:ascii="Times New Roman" w:hAnsi="Times New Roman" w:cs="Times New Roman"/>
          <w:sz w:val="24"/>
          <w:szCs w:val="24"/>
        </w:rPr>
      </w:pPr>
      <w:r w:rsidRPr="00854C0C">
        <w:rPr>
          <w:rFonts w:ascii="Times New Roman" w:hAnsi="Times New Roman" w:cs="Times New Roman"/>
          <w:sz w:val="24"/>
          <w:szCs w:val="24"/>
        </w:rPr>
        <w:t>Раздел 4. Экономика</w:t>
      </w:r>
    </w:p>
    <w:p w:rsidR="00854C0C" w:rsidRPr="00854C0C" w:rsidRDefault="00854C0C" w:rsidP="00854C0C">
      <w:pPr>
        <w:pStyle w:val="a3"/>
        <w:snapToGrid w:val="0"/>
        <w:spacing w:line="230" w:lineRule="auto"/>
        <w:ind w:left="123" w:right="141" w:firstLine="0"/>
        <w:rPr>
          <w:rFonts w:ascii="Times New Roman" w:hAnsi="Times New Roman" w:cs="Times New Roman"/>
          <w:sz w:val="24"/>
          <w:szCs w:val="24"/>
        </w:rPr>
      </w:pPr>
      <w:r w:rsidRPr="00854C0C">
        <w:rPr>
          <w:rFonts w:ascii="Times New Roman" w:hAnsi="Times New Roman" w:cs="Times New Roman"/>
          <w:sz w:val="24"/>
          <w:szCs w:val="24"/>
        </w:rPr>
        <w:t>Раздел 4. Экономика</w:t>
      </w:r>
    </w:p>
    <w:p w:rsidR="00854C0C" w:rsidRPr="00854C0C" w:rsidRDefault="00854C0C" w:rsidP="00854C0C">
      <w:pPr>
        <w:pStyle w:val="a3"/>
        <w:snapToGrid w:val="0"/>
        <w:spacing w:line="230" w:lineRule="auto"/>
        <w:ind w:left="123" w:right="141" w:firstLine="0"/>
        <w:rPr>
          <w:rFonts w:ascii="Times New Roman" w:hAnsi="Times New Roman" w:cs="Times New Roman"/>
          <w:sz w:val="24"/>
          <w:szCs w:val="24"/>
        </w:rPr>
      </w:pPr>
      <w:r w:rsidRPr="00854C0C">
        <w:rPr>
          <w:rFonts w:ascii="Times New Roman" w:hAnsi="Times New Roman" w:cs="Times New Roman"/>
          <w:sz w:val="24"/>
          <w:szCs w:val="24"/>
        </w:rPr>
        <w:t>Раздел 5. Социальные отношения.</w:t>
      </w:r>
    </w:p>
    <w:p w:rsidR="00854C0C" w:rsidRPr="00854C0C" w:rsidRDefault="00854C0C" w:rsidP="00DB5094">
      <w:pPr>
        <w:pStyle w:val="a3"/>
        <w:snapToGrid w:val="0"/>
        <w:spacing w:line="230" w:lineRule="auto"/>
        <w:ind w:left="123" w:right="141" w:firstLine="0"/>
        <w:rPr>
          <w:rFonts w:ascii="Times New Roman" w:hAnsi="Times New Roman" w:cs="Times New Roman"/>
          <w:sz w:val="24"/>
          <w:szCs w:val="24"/>
        </w:rPr>
      </w:pPr>
      <w:r w:rsidRPr="00854C0C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0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0C">
        <w:rPr>
          <w:rFonts w:ascii="Times New Roman" w:hAnsi="Times New Roman" w:cs="Times New Roman"/>
          <w:sz w:val="24"/>
          <w:szCs w:val="24"/>
        </w:rPr>
        <w:t>Политика как общественное явление</w:t>
      </w:r>
    </w:p>
    <w:p w:rsidR="00854C0C" w:rsidRPr="00854C0C" w:rsidRDefault="00854C0C" w:rsidP="00854C0C">
      <w:pPr>
        <w:pStyle w:val="a3"/>
        <w:snapToGrid w:val="0"/>
        <w:spacing w:line="230" w:lineRule="auto"/>
        <w:ind w:left="123" w:right="141" w:firstLine="0"/>
        <w:rPr>
          <w:rFonts w:ascii="Times New Roman" w:hAnsi="Times New Roman" w:cs="Times New Roman"/>
          <w:sz w:val="24"/>
          <w:szCs w:val="24"/>
        </w:rPr>
      </w:pPr>
      <w:r w:rsidRPr="00854C0C">
        <w:rPr>
          <w:rFonts w:ascii="Times New Roman" w:hAnsi="Times New Roman" w:cs="Times New Roman"/>
          <w:sz w:val="24"/>
          <w:szCs w:val="24"/>
        </w:rPr>
        <w:t>Раздел 7. Право.</w:t>
      </w:r>
    </w:p>
    <w:p w:rsidR="00854C0C" w:rsidRPr="00854C0C" w:rsidRDefault="00854C0C" w:rsidP="00DB5094">
      <w:pPr>
        <w:pStyle w:val="a3"/>
        <w:snapToGrid w:val="0"/>
        <w:spacing w:line="230" w:lineRule="auto"/>
        <w:ind w:left="123" w:right="141" w:firstLine="0"/>
        <w:rPr>
          <w:rFonts w:ascii="Times New Roman" w:hAnsi="Times New Roman" w:cs="Times New Roman"/>
          <w:sz w:val="24"/>
          <w:szCs w:val="24"/>
        </w:rPr>
      </w:pPr>
      <w:r w:rsidRPr="00854C0C">
        <w:rPr>
          <w:rFonts w:ascii="Times New Roman" w:hAnsi="Times New Roman" w:cs="Times New Roman"/>
          <w:sz w:val="24"/>
          <w:szCs w:val="24"/>
        </w:rPr>
        <w:t>Раздел 8. Государство</w:t>
      </w:r>
    </w:p>
    <w:p w:rsidR="00854C0C" w:rsidRPr="00854C0C" w:rsidRDefault="00854C0C" w:rsidP="00DB5094">
      <w:pPr>
        <w:pStyle w:val="a3"/>
        <w:snapToGrid w:val="0"/>
        <w:spacing w:line="230" w:lineRule="auto"/>
        <w:ind w:left="123" w:right="141" w:firstLine="0"/>
        <w:rPr>
          <w:rFonts w:ascii="Times New Roman" w:hAnsi="Times New Roman" w:cs="Times New Roman"/>
          <w:sz w:val="24"/>
          <w:szCs w:val="24"/>
        </w:rPr>
      </w:pPr>
      <w:r w:rsidRPr="00854C0C">
        <w:rPr>
          <w:rFonts w:ascii="Times New Roman" w:hAnsi="Times New Roman" w:cs="Times New Roman"/>
          <w:sz w:val="24"/>
          <w:szCs w:val="24"/>
        </w:rPr>
        <w:t>Раздел 9. Политика</w:t>
      </w:r>
    </w:p>
    <w:p w:rsidR="00756044" w:rsidRDefault="00756044" w:rsidP="0075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044" w:rsidRDefault="00756044" w:rsidP="0075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756044" w:rsidRPr="009B02F0" w:rsidRDefault="00756044" w:rsidP="0075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044" w:rsidRPr="009B02F0" w:rsidRDefault="00756044" w:rsidP="0075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756044" w:rsidRDefault="00756044" w:rsidP="0085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854C0C">
        <w:rPr>
          <w:rFonts w:ascii="Times New Roman" w:hAnsi="Times New Roman" w:cs="Times New Roman"/>
          <w:sz w:val="24"/>
          <w:szCs w:val="24"/>
        </w:rPr>
        <w:t>Корнеев И.Н.</w:t>
      </w:r>
    </w:p>
    <w:p w:rsidR="00854C0C" w:rsidRPr="00854C0C" w:rsidRDefault="00854C0C" w:rsidP="0085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C0C" w:rsidRDefault="00854C0C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C0C" w:rsidRDefault="00854C0C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C0C" w:rsidRDefault="00854C0C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0E663F" w:rsidRDefault="000E663F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.09 Биология</w:t>
      </w: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Биология»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3F" w:rsidRDefault="000E663F" w:rsidP="000E6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биологии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0E663F" w:rsidRPr="002054FD" w:rsidRDefault="000E663F" w:rsidP="000E6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0E663F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0E663F" w:rsidRPr="000E663F" w:rsidRDefault="000E663F" w:rsidP="000E663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</w:r>
      <w:r w:rsidRPr="000E663F">
        <w:rPr>
          <w:rFonts w:ascii="Times New Roman" w:eastAsia="Arial" w:hAnsi="Times New Roman" w:cs="Times New Roman"/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</w:t>
      </w:r>
      <w:r>
        <w:rPr>
          <w:rFonts w:ascii="Times New Roman" w:eastAsia="Arial" w:hAnsi="Times New Roman" w:cs="Times New Roman"/>
          <w:sz w:val="24"/>
          <w:szCs w:val="24"/>
        </w:rPr>
        <w:t>ира; методах научного познания;</w:t>
      </w:r>
    </w:p>
    <w:p w:rsidR="000E663F" w:rsidRPr="000E663F" w:rsidRDefault="000E663F" w:rsidP="000E663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663F">
        <w:rPr>
          <w:rFonts w:ascii="Times New Roman" w:eastAsia="Arial" w:hAnsi="Times New Roman" w:cs="Times New Roman"/>
          <w:sz w:val="24"/>
          <w:szCs w:val="24"/>
        </w:rPr>
        <w:t>•</w:t>
      </w:r>
      <w:r w:rsidRPr="000E663F">
        <w:rPr>
          <w:rFonts w:ascii="Times New Roman" w:eastAsia="Arial" w:hAnsi="Times New Roman" w:cs="Times New Roman"/>
          <w:sz w:val="24"/>
          <w:szCs w:val="24"/>
        </w:rPr>
        <w:tab/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</w:t>
      </w:r>
      <w:r>
        <w:rPr>
          <w:rFonts w:ascii="Times New Roman" w:eastAsia="Arial" w:hAnsi="Times New Roman" w:cs="Times New Roman"/>
          <w:sz w:val="24"/>
          <w:szCs w:val="24"/>
        </w:rPr>
        <w:t>ть информацию о живых объектах;</w:t>
      </w:r>
    </w:p>
    <w:p w:rsidR="000E663F" w:rsidRPr="000E663F" w:rsidRDefault="000E663F" w:rsidP="000E663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663F">
        <w:rPr>
          <w:rFonts w:ascii="Times New Roman" w:eastAsia="Arial" w:hAnsi="Times New Roman" w:cs="Times New Roman"/>
          <w:sz w:val="24"/>
          <w:szCs w:val="24"/>
        </w:rPr>
        <w:t>•</w:t>
      </w:r>
      <w:r w:rsidRPr="000E663F">
        <w:rPr>
          <w:rFonts w:ascii="Times New Roman" w:eastAsia="Arial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</w:t>
      </w:r>
      <w:r>
        <w:rPr>
          <w:rFonts w:ascii="Times New Roman" w:eastAsia="Arial" w:hAnsi="Times New Roman" w:cs="Times New Roman"/>
          <w:sz w:val="24"/>
          <w:szCs w:val="24"/>
        </w:rPr>
        <w:t>личными источниками информации;</w:t>
      </w:r>
    </w:p>
    <w:p w:rsidR="000E663F" w:rsidRPr="000E663F" w:rsidRDefault="000E663F" w:rsidP="000E663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663F">
        <w:rPr>
          <w:rFonts w:ascii="Times New Roman" w:eastAsia="Arial" w:hAnsi="Times New Roman" w:cs="Times New Roman"/>
          <w:sz w:val="24"/>
          <w:szCs w:val="24"/>
        </w:rPr>
        <w:t>•</w:t>
      </w:r>
      <w:r w:rsidRPr="000E663F">
        <w:rPr>
          <w:rFonts w:ascii="Times New Roman" w:eastAsia="Arial" w:hAnsi="Times New Roman" w:cs="Times New Roman"/>
          <w:sz w:val="24"/>
          <w:szCs w:val="24"/>
        </w:rPr>
        <w:tab/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</w:t>
      </w:r>
      <w:r>
        <w:rPr>
          <w:rFonts w:ascii="Times New Roman" w:eastAsia="Arial" w:hAnsi="Times New Roman" w:cs="Times New Roman"/>
          <w:sz w:val="24"/>
          <w:szCs w:val="24"/>
        </w:rPr>
        <w:t>суждении биологических проблем;</w:t>
      </w:r>
    </w:p>
    <w:p w:rsidR="000E663F" w:rsidRDefault="000E663F" w:rsidP="000E663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663F">
        <w:rPr>
          <w:rFonts w:ascii="Times New Roman" w:eastAsia="Arial" w:hAnsi="Times New Roman" w:cs="Times New Roman"/>
          <w:sz w:val="24"/>
          <w:szCs w:val="24"/>
        </w:rPr>
        <w:t>•</w:t>
      </w:r>
      <w:r w:rsidRPr="000E663F">
        <w:rPr>
          <w:rFonts w:ascii="Times New Roman" w:eastAsia="Arial" w:hAnsi="Times New Roman" w:cs="Times New Roman"/>
          <w:sz w:val="24"/>
          <w:szCs w:val="24"/>
        </w:rPr>
        <w:tab/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95B0B">
        <w:rPr>
          <w:rFonts w:ascii="Times New Roman" w:eastAsia="Arial" w:hAnsi="Times New Roman" w:cs="Times New Roman"/>
          <w:b/>
          <w:sz w:val="24"/>
          <w:szCs w:val="24"/>
        </w:rPr>
        <w:t>знать/понимать: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строение и функционирование биологических объектов: клетки, генов и хромосом, структуры вида и экосистем;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сущность биологических процессов: размножения, оплодотворения, действия искусственного и естественного отбора, формирование 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lastRenderedPageBreak/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вклад выдающихся (в том числе отечественных) ученых в развитие биологической науки;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биологическую терминологию и символику;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95B0B">
        <w:rPr>
          <w:rFonts w:ascii="Times New Roman" w:eastAsia="Arial" w:hAnsi="Times New Roman" w:cs="Times New Roman"/>
          <w:b/>
          <w:sz w:val="24"/>
          <w:szCs w:val="24"/>
        </w:rPr>
        <w:t>уметь: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изучать изменения в экосистемах на биологических моделях;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95B0B">
        <w:rPr>
          <w:rFonts w:ascii="Times New Roman" w:eastAsia="Arial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оказания первой помощи при травматических, простудных и других заболеваниях, отравлениях пищевыми продуктами;</w:t>
      </w:r>
    </w:p>
    <w:p w:rsidR="000E663F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0E663F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0E663F" w:rsidRPr="00965D87" w:rsidRDefault="000E663F" w:rsidP="000E6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54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36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18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0E663F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63F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0E663F" w:rsidRP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5B0B">
        <w:rPr>
          <w:rFonts w:ascii="Times New Roman" w:hAnsi="Times New Roman"/>
          <w:color w:val="000000"/>
          <w:sz w:val="24"/>
          <w:szCs w:val="24"/>
        </w:rPr>
        <w:t>Тема 1: Учение о клетке</w:t>
      </w:r>
    </w:p>
    <w:p w:rsidR="00895B0B" w:rsidRP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5B0B">
        <w:rPr>
          <w:rFonts w:ascii="Times New Roman" w:hAnsi="Times New Roman"/>
          <w:color w:val="000000"/>
          <w:sz w:val="24"/>
          <w:szCs w:val="24"/>
        </w:rPr>
        <w:t>Тема 2: Организм. Размножение и индивидуальное развитие организмов</w:t>
      </w:r>
    </w:p>
    <w:p w:rsidR="00895B0B" w:rsidRP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5B0B">
        <w:rPr>
          <w:rFonts w:ascii="Times New Roman" w:hAnsi="Times New Roman"/>
          <w:color w:val="000000"/>
          <w:sz w:val="24"/>
          <w:szCs w:val="24"/>
        </w:rPr>
        <w:t>Тема 3: Основы генетики и селекции</w:t>
      </w:r>
    </w:p>
    <w:p w:rsidR="00895B0B" w:rsidRP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5B0B">
        <w:rPr>
          <w:rFonts w:ascii="Times New Roman" w:hAnsi="Times New Roman"/>
          <w:color w:val="000000"/>
          <w:sz w:val="24"/>
          <w:szCs w:val="24"/>
        </w:rPr>
        <w:t>Тема 4: Происхождение и развитие жизни на Земле. Эволюционное учение</w:t>
      </w:r>
    </w:p>
    <w:p w:rsidR="00895B0B" w:rsidRP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5B0B">
        <w:rPr>
          <w:rFonts w:ascii="Times New Roman" w:hAnsi="Times New Roman"/>
          <w:sz w:val="24"/>
          <w:szCs w:val="24"/>
        </w:rPr>
        <w:t>Тема 5: Происхождение человека</w:t>
      </w:r>
    </w:p>
    <w:p w:rsidR="00895B0B" w:rsidRP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5B0B">
        <w:rPr>
          <w:rFonts w:ascii="Times New Roman" w:hAnsi="Times New Roman"/>
          <w:sz w:val="24"/>
          <w:szCs w:val="24"/>
        </w:rPr>
        <w:t>Тема 6: Основы экологии</w:t>
      </w:r>
    </w:p>
    <w:p w:rsidR="00895B0B" w:rsidRP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5B0B">
        <w:rPr>
          <w:rFonts w:ascii="Times New Roman" w:hAnsi="Times New Roman"/>
          <w:sz w:val="24"/>
          <w:szCs w:val="24"/>
        </w:rPr>
        <w:t>Тема 7: Бионика</w:t>
      </w:r>
    </w:p>
    <w:p w:rsid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63F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B0B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5B0B" w:rsidRDefault="000E663F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95B0B" w:rsidRDefault="00895B0B" w:rsidP="0089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.10 География</w:t>
      </w: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География»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89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географии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895B0B" w:rsidRPr="002054FD" w:rsidRDefault="00895B0B" w:rsidP="0089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95B0B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t xml:space="preserve"> </w:t>
      </w:r>
      <w:r w:rsidRPr="00895B0B">
        <w:rPr>
          <w:rFonts w:ascii="Times New Roman" w:eastAsia="Arial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</w:t>
      </w:r>
      <w:r>
        <w:rPr>
          <w:rFonts w:ascii="Times New Roman" w:eastAsia="Arial" w:hAnsi="Times New Roman" w:cs="Times New Roman"/>
          <w:sz w:val="24"/>
          <w:szCs w:val="24"/>
        </w:rPr>
        <w:t>а всех территориальных уровнях;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lastRenderedPageBreak/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овладение умениями сочетать глобальный, региональный и локальный подходы для описания и анализа природных, социально-экономических, геоэко</w:t>
      </w:r>
      <w:r>
        <w:rPr>
          <w:rFonts w:ascii="Times New Roman" w:eastAsia="Arial" w:hAnsi="Times New Roman" w:cs="Times New Roman"/>
          <w:sz w:val="24"/>
          <w:szCs w:val="24"/>
        </w:rPr>
        <w:t>логических процессов и явлений;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</w:t>
      </w:r>
      <w:r>
        <w:rPr>
          <w:rFonts w:ascii="Times New Roman" w:eastAsia="Arial" w:hAnsi="Times New Roman" w:cs="Times New Roman"/>
          <w:sz w:val="24"/>
          <w:szCs w:val="24"/>
        </w:rPr>
        <w:t>льных регионов и ведущих стран;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воспитание уважения к другим народам и культурам, бережного отношени</w:t>
      </w:r>
      <w:r>
        <w:rPr>
          <w:rFonts w:ascii="Times New Roman" w:eastAsia="Arial" w:hAnsi="Times New Roman" w:cs="Times New Roman"/>
          <w:sz w:val="24"/>
          <w:szCs w:val="24"/>
        </w:rPr>
        <w:t>я к окружающей природной среде;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использование в практической деятельности и повседневной жизни разно­ образных географических методов, знаний и умений, а т</w:t>
      </w:r>
      <w:r>
        <w:rPr>
          <w:rFonts w:ascii="Times New Roman" w:eastAsia="Arial" w:hAnsi="Times New Roman" w:cs="Times New Roman"/>
          <w:sz w:val="24"/>
          <w:szCs w:val="24"/>
        </w:rPr>
        <w:t>акже географической информации;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 ресурсы, для правильной оценки важнейших социально-экономически</w:t>
      </w:r>
      <w:r>
        <w:rPr>
          <w:rFonts w:ascii="Times New Roman" w:eastAsia="Arial" w:hAnsi="Times New Roman" w:cs="Times New Roman"/>
          <w:sz w:val="24"/>
          <w:szCs w:val="24"/>
        </w:rPr>
        <w:t>х вопросов международной жизни;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</w:t>
      </w:r>
    </w:p>
    <w:p w:rsid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образовательных программ, телекоммуникаций и простого общения.</w:t>
      </w:r>
    </w:p>
    <w:p w:rsidR="00E840F9" w:rsidRDefault="00E840F9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знать/понимать: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основные географические понятия и термины; традиционные и новые методы географических исследований;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особенности размещения основных видов природных ресурсов, их главные месторождения и территориальные сочетания; численность и ди-намику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социаль-но-экономического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определять и сравнивать по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азным источникам информации гео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графические тенденции развития природных, социально-экономических и геоэкологических объектов, процессов и явлений;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составлять комплексную географическую характеристику регионов и стран мира; таблицы, картосхемы, 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аграммы, простейшие карты, моде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ли, отражающие географические закономерности различных явлений и процессов, их территориальные взаимодействия;</w:t>
      </w:r>
    </w:p>
    <w:p w:rsid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сопоставлять географические карты различной тематики;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выявления и объяснения географ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ических аспектов различных теку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щих событий и ситуаций;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 с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-бытий международной жизни, геопол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итической и геоэкономической си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туации в России, других странах и рег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ионах мира, тенденций их возмож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развития;</w:t>
      </w:r>
    </w:p>
    <w:p w:rsidR="00895B0B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B0B" w:rsidRPr="00056C8E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5B0B" w:rsidRPr="00056C8E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95B0B" w:rsidRPr="00056C8E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95B0B" w:rsidRPr="00056C8E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95B0B" w:rsidRPr="00056C8E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5B0B" w:rsidRPr="00056C8E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E840F9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895B0B" w:rsidRPr="00056C8E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95B0B" w:rsidRPr="00965D87" w:rsidRDefault="00895B0B" w:rsidP="0089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23504A">
        <w:rPr>
          <w:rFonts w:ascii="Times New Roman" w:hAnsi="Times New Roman" w:cs="Times New Roman"/>
          <w:color w:val="000000"/>
          <w:sz w:val="24"/>
          <w:szCs w:val="24"/>
        </w:rPr>
        <w:t>108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23504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23504A">
        <w:rPr>
          <w:rFonts w:ascii="Times New Roman" w:hAnsi="Times New Roman" w:cs="Times New Roman"/>
          <w:color w:val="000000"/>
          <w:sz w:val="24"/>
          <w:szCs w:val="24"/>
        </w:rPr>
        <w:t>том числе 72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2350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3504A">
        <w:rPr>
          <w:rFonts w:ascii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895B0B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95B0B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04A">
        <w:rPr>
          <w:rFonts w:ascii="Times New Roman" w:hAnsi="Times New Roman"/>
          <w:color w:val="000000"/>
          <w:sz w:val="24"/>
          <w:szCs w:val="24"/>
        </w:rPr>
        <w:t>Тема 1: Источники географической информации</w:t>
      </w:r>
    </w:p>
    <w:p w:rsidR="0023504A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04A">
        <w:rPr>
          <w:rFonts w:ascii="Times New Roman" w:hAnsi="Times New Roman"/>
          <w:sz w:val="24"/>
          <w:szCs w:val="24"/>
        </w:rPr>
        <w:t>Тема 2: Политическое устройство мира</w:t>
      </w:r>
    </w:p>
    <w:p w:rsidR="0023504A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04A">
        <w:rPr>
          <w:rFonts w:ascii="Times New Roman" w:hAnsi="Times New Roman"/>
          <w:sz w:val="24"/>
          <w:szCs w:val="24"/>
        </w:rPr>
        <w:t>Тема 3: География мировых природных ресурсов</w:t>
      </w:r>
    </w:p>
    <w:p w:rsidR="0023504A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04A">
        <w:rPr>
          <w:rFonts w:ascii="Times New Roman" w:hAnsi="Times New Roman"/>
          <w:sz w:val="24"/>
          <w:szCs w:val="24"/>
        </w:rPr>
        <w:t>Тема 4: География населения мира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04A">
        <w:rPr>
          <w:rFonts w:ascii="Times New Roman" w:hAnsi="Times New Roman"/>
          <w:sz w:val="24"/>
          <w:szCs w:val="24"/>
        </w:rPr>
        <w:t>Тема 5: Мировое хозяйство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5.1 Современные особенности развития мирового хозяйства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5.2 География отраслей первичной сферы мирового хозяйства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5.3 </w:t>
      </w:r>
      <w:r w:rsidRPr="006E733D">
        <w:rPr>
          <w:rFonts w:ascii="Times New Roman" w:hAnsi="Times New Roman"/>
          <w:i/>
          <w:sz w:val="24"/>
          <w:szCs w:val="24"/>
        </w:rPr>
        <w:t xml:space="preserve">География отраслей </w:t>
      </w:r>
      <w:r>
        <w:rPr>
          <w:rFonts w:ascii="Times New Roman" w:hAnsi="Times New Roman"/>
          <w:i/>
          <w:sz w:val="24"/>
          <w:szCs w:val="24"/>
        </w:rPr>
        <w:t>вторичной</w:t>
      </w:r>
      <w:r w:rsidRPr="006E733D">
        <w:rPr>
          <w:rFonts w:ascii="Times New Roman" w:hAnsi="Times New Roman"/>
          <w:i/>
          <w:sz w:val="24"/>
          <w:szCs w:val="24"/>
        </w:rPr>
        <w:t xml:space="preserve"> сферы мирового хозяйства</w:t>
      </w:r>
    </w:p>
    <w:p w:rsidR="0023504A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5.4 </w:t>
      </w:r>
      <w:r w:rsidRPr="007C413C">
        <w:rPr>
          <w:rFonts w:ascii="Times New Roman" w:hAnsi="Times New Roman"/>
          <w:i/>
          <w:sz w:val="24"/>
          <w:szCs w:val="24"/>
        </w:rPr>
        <w:t xml:space="preserve">География отраслей </w:t>
      </w:r>
      <w:r>
        <w:rPr>
          <w:rFonts w:ascii="Times New Roman" w:hAnsi="Times New Roman"/>
          <w:i/>
          <w:sz w:val="24"/>
          <w:szCs w:val="24"/>
        </w:rPr>
        <w:t>третичной</w:t>
      </w:r>
      <w:r w:rsidRPr="007C413C">
        <w:rPr>
          <w:rFonts w:ascii="Times New Roman" w:hAnsi="Times New Roman"/>
          <w:i/>
          <w:sz w:val="24"/>
          <w:szCs w:val="24"/>
        </w:rPr>
        <w:t xml:space="preserve"> сферы мирового хозяйства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3504A">
        <w:rPr>
          <w:rFonts w:ascii="Times New Roman" w:hAnsi="Times New Roman"/>
          <w:bCs/>
          <w:color w:val="000000"/>
          <w:sz w:val="24"/>
          <w:szCs w:val="24"/>
        </w:rPr>
        <w:t>Тема 6: Регионы мира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6.1: География населения и хозяйства Зарубежной Европы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6.2: </w:t>
      </w:r>
      <w:r w:rsidRPr="007002B8">
        <w:rPr>
          <w:rFonts w:ascii="Times New Roman" w:hAnsi="Times New Roman"/>
          <w:bCs/>
          <w:i/>
          <w:color w:val="000000"/>
          <w:sz w:val="24"/>
          <w:szCs w:val="24"/>
        </w:rPr>
        <w:t>География населения и хозяйств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а</w:t>
      </w:r>
      <w:r w:rsidRPr="007002B8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Азии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ab/>
        <w:t xml:space="preserve">6.3: </w:t>
      </w:r>
      <w:r w:rsidRPr="00B840CC">
        <w:rPr>
          <w:rFonts w:ascii="Times New Roman" w:hAnsi="Times New Roman"/>
          <w:bCs/>
          <w:i/>
          <w:color w:val="000000"/>
          <w:sz w:val="24"/>
          <w:szCs w:val="24"/>
        </w:rPr>
        <w:t>География населения и хозяйств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а</w:t>
      </w:r>
      <w:r w:rsidRPr="00B840CC">
        <w:rPr>
          <w:rFonts w:ascii="Times New Roman" w:hAnsi="Times New Roman"/>
          <w:bCs/>
          <w:i/>
          <w:color w:val="000000"/>
          <w:sz w:val="24"/>
          <w:szCs w:val="24"/>
        </w:rPr>
        <w:t xml:space="preserve"> А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фрики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ab/>
        <w:t xml:space="preserve">6.4: </w:t>
      </w:r>
      <w:r w:rsidRPr="00B840CC">
        <w:rPr>
          <w:rFonts w:ascii="Times New Roman" w:hAnsi="Times New Roman"/>
          <w:bCs/>
          <w:i/>
          <w:color w:val="000000"/>
          <w:sz w:val="24"/>
          <w:szCs w:val="24"/>
        </w:rPr>
        <w:t xml:space="preserve">География населения и хозяйства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Северной Америки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ab/>
        <w:t>6.5:</w:t>
      </w:r>
      <w:r w:rsidRPr="00B840CC">
        <w:rPr>
          <w:rFonts w:ascii="Times New Roman" w:hAnsi="Times New Roman"/>
          <w:bCs/>
          <w:i/>
          <w:color w:val="000000"/>
          <w:sz w:val="24"/>
          <w:szCs w:val="24"/>
        </w:rPr>
        <w:t xml:space="preserve"> География населения и хозяйства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Латинской</w:t>
      </w:r>
      <w:r w:rsidRPr="00B840CC">
        <w:rPr>
          <w:rFonts w:ascii="Times New Roman" w:hAnsi="Times New Roman"/>
          <w:bCs/>
          <w:i/>
          <w:color w:val="000000"/>
          <w:sz w:val="24"/>
          <w:szCs w:val="24"/>
        </w:rPr>
        <w:t xml:space="preserve"> Америки</w:t>
      </w:r>
    </w:p>
    <w:p w:rsidR="0023504A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bCs/>
          <w:i/>
          <w:color w:val="000000"/>
          <w:sz w:val="24"/>
          <w:szCs w:val="24"/>
        </w:rPr>
        <w:t>6.6:</w:t>
      </w:r>
      <w:r w:rsidRPr="00B840CC">
        <w:rPr>
          <w:rFonts w:ascii="Times New Roman" w:hAnsi="Times New Roman"/>
          <w:bCs/>
          <w:i/>
          <w:color w:val="000000"/>
          <w:sz w:val="24"/>
          <w:szCs w:val="24"/>
        </w:rPr>
        <w:t xml:space="preserve"> География населения и хозяйства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Австралии и Океании</w:t>
      </w:r>
    </w:p>
    <w:p w:rsidR="0023504A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3504A">
        <w:rPr>
          <w:rFonts w:ascii="Times New Roman" w:hAnsi="Times New Roman"/>
          <w:bCs/>
          <w:color w:val="000000"/>
          <w:sz w:val="24"/>
          <w:szCs w:val="24"/>
        </w:rPr>
        <w:t>Тема 7: Россия в современном мире</w:t>
      </w:r>
    </w:p>
    <w:p w:rsidR="0023504A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04A">
        <w:rPr>
          <w:rFonts w:ascii="Times New Roman" w:hAnsi="Times New Roman"/>
          <w:bCs/>
          <w:color w:val="000000"/>
          <w:sz w:val="24"/>
          <w:szCs w:val="24"/>
        </w:rPr>
        <w:t>Тема 8: Географические аспекты современных глобальных проблем человечества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5B0B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5B0B" w:rsidRDefault="00895B0B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BA79AC" w:rsidRDefault="00BA79AC" w:rsidP="00BA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.11 Экология</w:t>
      </w: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Экология»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BA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0F9">
        <w:rPr>
          <w:rFonts w:ascii="Times New Roman" w:hAnsi="Times New Roman" w:cs="Times New Roman"/>
          <w:color w:val="000000"/>
          <w:sz w:val="24"/>
          <w:szCs w:val="24"/>
        </w:rPr>
        <w:t>экологии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BA79AC" w:rsidRPr="002054FD" w:rsidRDefault="00BA79AC" w:rsidP="00BA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BA79AC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840F9" w:rsidRPr="00E840F9" w:rsidRDefault="00BA79AC" w:rsidP="00E840F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t xml:space="preserve"> </w:t>
      </w:r>
      <w:r w:rsidR="00E840F9" w:rsidRPr="00E840F9">
        <w:rPr>
          <w:rFonts w:ascii="Times New Roman" w:eastAsia="Arial" w:hAnsi="Times New Roman" w:cs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</w:t>
      </w:r>
    </w:p>
    <w:p w:rsidR="00E840F9" w:rsidRPr="00E840F9" w:rsidRDefault="00E840F9" w:rsidP="00E840F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40F9">
        <w:rPr>
          <w:rFonts w:ascii="Times New Roman" w:eastAsia="Arial" w:hAnsi="Times New Roman" w:cs="Times New Roman"/>
          <w:sz w:val="24"/>
          <w:szCs w:val="24"/>
        </w:rPr>
        <w:t>•</w:t>
      </w:r>
      <w:r w:rsidRPr="00E840F9">
        <w:rPr>
          <w:rFonts w:ascii="Times New Roman" w:eastAsia="Arial" w:hAnsi="Times New Roman" w:cs="Times New Roman"/>
          <w:sz w:val="24"/>
          <w:szCs w:val="24"/>
        </w:rPr>
        <w:tab/>
        <w:t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E840F9" w:rsidRPr="00E840F9" w:rsidRDefault="00E840F9" w:rsidP="00E840F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40F9">
        <w:rPr>
          <w:rFonts w:ascii="Times New Roman" w:eastAsia="Arial" w:hAnsi="Times New Roman" w:cs="Times New Roman"/>
          <w:sz w:val="24"/>
          <w:szCs w:val="24"/>
        </w:rPr>
        <w:t>•</w:t>
      </w:r>
      <w:r w:rsidRPr="00E840F9">
        <w:rPr>
          <w:rFonts w:ascii="Times New Roman" w:eastAsia="Arial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E840F9" w:rsidRPr="00E840F9" w:rsidRDefault="00E840F9" w:rsidP="00E840F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40F9">
        <w:rPr>
          <w:rFonts w:ascii="Times New Roman" w:eastAsia="Arial" w:hAnsi="Times New Roman" w:cs="Times New Roman"/>
          <w:sz w:val="24"/>
          <w:szCs w:val="24"/>
        </w:rPr>
        <w:t>•</w:t>
      </w:r>
      <w:r w:rsidRPr="00E840F9">
        <w:rPr>
          <w:rFonts w:ascii="Times New Roman" w:eastAsia="Arial" w:hAnsi="Times New Roman" w:cs="Times New Roman"/>
          <w:sz w:val="24"/>
          <w:szCs w:val="24"/>
        </w:rPr>
        <w:tab/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BA79AC" w:rsidRDefault="00E840F9" w:rsidP="00E840F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40F9">
        <w:rPr>
          <w:rFonts w:ascii="Times New Roman" w:eastAsia="Arial" w:hAnsi="Times New Roman" w:cs="Times New Roman"/>
          <w:sz w:val="24"/>
          <w:szCs w:val="24"/>
        </w:rPr>
        <w:t>•</w:t>
      </w:r>
      <w:r w:rsidRPr="00E840F9">
        <w:rPr>
          <w:rFonts w:ascii="Times New Roman" w:eastAsia="Arial" w:hAnsi="Times New Roman" w:cs="Times New Roman"/>
          <w:sz w:val="24"/>
          <w:szCs w:val="24"/>
        </w:rPr>
        <w:tab/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E840F9" w:rsidRDefault="00E840F9" w:rsidP="00E840F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знать/понимать: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Классификацию факторов окружающей среды;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Черты приспособленности организмов к окружающей среде; Закономерности взаимодействия человека с окружающей средой;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Классификацию отходов промышленного производства и способы их утилизации.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Строение атмосферы и значение каждого слоя для планеты, животного и растительного мира;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Способы физического, физико-химического и биологического методов очистки сточных вод;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Способы защиты и предупреждения от ветровой и водной эрозии почвы; Принципы зонирования антропогенных ландшафтов;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Цели и задачи создания заповедников, национальных парков и заказников. Основные статьи конституции РФ в области охраны окружающей среды;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Формы административной, материальной, дисциплинарной и уголовной ответственности за нарушения состояния окружающей среды;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Основные международные организации, занимающиеся вопросами охраны природы.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уметь: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Характеризовать проблемы экологии;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Различать понятия экологии как науки и этического движения;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Давать оценку состояния окружающей среды и прогнозировать возможные последствия негативного влияния на неё деятельностью человека.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Характеризовать состояние биосферы с учетом её освоения человеком;  Объяснять значение охраны животных и растений;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Давать оценку действиям человека, нарушающего благоприятное состояние окружающей среды;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Называть цели и задачи международных организаций, занимающихся вопросами охраны природы. </w:t>
      </w:r>
    </w:p>
    <w:p w:rsidR="00E840F9" w:rsidRPr="00056C8E" w:rsidRDefault="00E840F9" w:rsidP="00E840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79AC" w:rsidRPr="00056C8E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79AC" w:rsidRPr="00056C8E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A79AC" w:rsidRPr="00056C8E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A79AC" w:rsidRPr="00056C8E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A79AC" w:rsidRPr="00056C8E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79AC" w:rsidRPr="00056C8E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BA79AC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BA79AC" w:rsidRPr="00056C8E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BA79AC" w:rsidRPr="00965D87" w:rsidRDefault="00BA79AC" w:rsidP="00BA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E840F9">
        <w:rPr>
          <w:rFonts w:ascii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E840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</w:t>
      </w:r>
      <w:r w:rsidR="00E840F9">
        <w:rPr>
          <w:rFonts w:ascii="Times New Roman" w:hAnsi="Times New Roman" w:cs="Times New Roman"/>
          <w:color w:val="000000"/>
          <w:sz w:val="24"/>
          <w:szCs w:val="24"/>
        </w:rPr>
        <w:t xml:space="preserve">36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E840F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840F9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BA79AC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 w:rsidRPr="00AF430A">
        <w:rPr>
          <w:rFonts w:ascii="Times New Roman" w:hAnsi="Times New Roman"/>
          <w:i/>
          <w:sz w:val="24"/>
          <w:szCs w:val="24"/>
        </w:rPr>
        <w:t>Тема 1.Введение в экологию</w:t>
      </w:r>
    </w:p>
    <w:p w:rsidR="00E840F9" w:rsidRDefault="00E840F9" w:rsidP="00E840F9">
      <w:pPr>
        <w:pStyle w:val="a5"/>
        <w:rPr>
          <w:rFonts w:ascii="Times New Roman" w:hAnsi="Times New Roman"/>
          <w:b/>
          <w:sz w:val="24"/>
          <w:szCs w:val="24"/>
        </w:rPr>
      </w:pPr>
      <w:r w:rsidRPr="00AF430A">
        <w:rPr>
          <w:rFonts w:ascii="Times New Roman" w:hAnsi="Times New Roman"/>
          <w:b/>
          <w:sz w:val="24"/>
          <w:szCs w:val="24"/>
        </w:rPr>
        <w:t>Раздел 1. Экология как научная дисциплина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 w:rsidRPr="00AF430A">
        <w:rPr>
          <w:rFonts w:ascii="Times New Roman" w:hAnsi="Times New Roman"/>
          <w:i/>
          <w:sz w:val="24"/>
          <w:szCs w:val="24"/>
        </w:rPr>
        <w:t>Тема 2. Общая экология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 w:rsidRPr="00AF430A">
        <w:rPr>
          <w:rFonts w:ascii="Times New Roman" w:hAnsi="Times New Roman"/>
          <w:i/>
          <w:sz w:val="24"/>
          <w:szCs w:val="24"/>
        </w:rPr>
        <w:lastRenderedPageBreak/>
        <w:t xml:space="preserve">Тема 3. Социальная экология 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 w:rsidRPr="00AF430A">
        <w:rPr>
          <w:rFonts w:ascii="Times New Roman" w:hAnsi="Times New Roman"/>
          <w:i/>
          <w:sz w:val="24"/>
          <w:szCs w:val="24"/>
        </w:rPr>
        <w:t>Тема 4. Прикладная экология.</w:t>
      </w:r>
    </w:p>
    <w:p w:rsidR="00E840F9" w:rsidRDefault="00E840F9" w:rsidP="00E840F9">
      <w:pPr>
        <w:pStyle w:val="a5"/>
        <w:rPr>
          <w:rFonts w:ascii="Times New Roman" w:hAnsi="Times New Roman"/>
          <w:b/>
          <w:sz w:val="24"/>
          <w:szCs w:val="24"/>
        </w:rPr>
      </w:pPr>
      <w:r w:rsidRPr="00AF430A">
        <w:rPr>
          <w:rFonts w:ascii="Times New Roman" w:hAnsi="Times New Roman"/>
          <w:b/>
          <w:sz w:val="24"/>
          <w:szCs w:val="24"/>
        </w:rPr>
        <w:t>Раздел 2. Среда обитания человека и экологическая безопасность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 w:rsidRPr="00A569AF">
        <w:rPr>
          <w:rFonts w:ascii="Times New Roman" w:hAnsi="Times New Roman"/>
          <w:i/>
          <w:sz w:val="24"/>
          <w:szCs w:val="24"/>
        </w:rPr>
        <w:t>Тема 5. Среда обитания человека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 w:rsidRPr="00A569AF">
        <w:rPr>
          <w:rFonts w:ascii="Times New Roman" w:hAnsi="Times New Roman"/>
          <w:i/>
          <w:sz w:val="24"/>
          <w:szCs w:val="24"/>
        </w:rPr>
        <w:t xml:space="preserve">Тема 6. Городская среда 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 w:rsidRPr="00A569AF">
        <w:rPr>
          <w:rFonts w:ascii="Times New Roman" w:hAnsi="Times New Roman"/>
          <w:i/>
          <w:sz w:val="24"/>
          <w:szCs w:val="24"/>
        </w:rPr>
        <w:t xml:space="preserve">Тема 7. Сельская среда </w:t>
      </w:r>
    </w:p>
    <w:p w:rsidR="00E840F9" w:rsidRDefault="00E840F9" w:rsidP="00E840F9">
      <w:pPr>
        <w:pStyle w:val="a5"/>
        <w:rPr>
          <w:rFonts w:ascii="Times New Roman" w:hAnsi="Times New Roman"/>
          <w:b/>
          <w:sz w:val="24"/>
          <w:szCs w:val="24"/>
        </w:rPr>
      </w:pPr>
      <w:r w:rsidRPr="00AF430A">
        <w:rPr>
          <w:rFonts w:ascii="Times New Roman" w:hAnsi="Times New Roman"/>
          <w:b/>
          <w:sz w:val="24"/>
          <w:szCs w:val="24"/>
        </w:rPr>
        <w:t>Раздел 3. Концепция устойчивого развития</w:t>
      </w:r>
    </w:p>
    <w:p w:rsidR="00E840F9" w:rsidRDefault="00E840F9" w:rsidP="00E840F9">
      <w:pPr>
        <w:pStyle w:val="a5"/>
        <w:rPr>
          <w:rFonts w:ascii="Times New Roman" w:hAnsi="Times New Roman"/>
          <w:sz w:val="24"/>
          <w:szCs w:val="24"/>
        </w:rPr>
      </w:pPr>
      <w:r w:rsidRPr="00A569AF">
        <w:rPr>
          <w:rFonts w:ascii="Times New Roman" w:hAnsi="Times New Roman"/>
          <w:i/>
          <w:sz w:val="24"/>
          <w:szCs w:val="24"/>
        </w:rPr>
        <w:t>Тема 8. Возникновение концепции устойчивого развития</w:t>
      </w:r>
      <w:r w:rsidRPr="00AF430A">
        <w:rPr>
          <w:rFonts w:ascii="Times New Roman" w:hAnsi="Times New Roman"/>
          <w:sz w:val="24"/>
          <w:szCs w:val="24"/>
        </w:rPr>
        <w:t xml:space="preserve"> </w:t>
      </w:r>
    </w:p>
    <w:p w:rsidR="00E840F9" w:rsidRDefault="00E840F9" w:rsidP="00E840F9">
      <w:pPr>
        <w:pStyle w:val="a5"/>
        <w:rPr>
          <w:rFonts w:ascii="Times New Roman" w:hAnsi="Times New Roman"/>
          <w:b/>
          <w:sz w:val="24"/>
          <w:szCs w:val="24"/>
        </w:rPr>
      </w:pPr>
      <w:r w:rsidRPr="00AF430A">
        <w:rPr>
          <w:rFonts w:ascii="Times New Roman" w:hAnsi="Times New Roman"/>
          <w:b/>
          <w:sz w:val="24"/>
          <w:szCs w:val="24"/>
        </w:rPr>
        <w:t>Раздел 4. Охрана природы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9</w:t>
      </w:r>
      <w:r w:rsidRPr="00A569AF">
        <w:rPr>
          <w:rFonts w:ascii="Times New Roman" w:hAnsi="Times New Roman"/>
          <w:i/>
          <w:sz w:val="24"/>
          <w:szCs w:val="24"/>
        </w:rPr>
        <w:t>. Природоохранная деятельность</w:t>
      </w:r>
    </w:p>
    <w:p w:rsidR="00E840F9" w:rsidRDefault="00E840F9" w:rsidP="00E840F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10</w:t>
      </w:r>
      <w:r w:rsidRPr="00A569AF">
        <w:rPr>
          <w:rFonts w:ascii="Times New Roman" w:hAnsi="Times New Roman"/>
          <w:i/>
          <w:sz w:val="24"/>
          <w:szCs w:val="24"/>
        </w:rPr>
        <w:t>. Природные ресурсы и их охрана</w:t>
      </w:r>
    </w:p>
    <w:p w:rsidR="00E840F9" w:rsidRDefault="00E840F9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9AC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BA79AC" w:rsidRDefault="00BA79AC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C0C" w:rsidRPr="009B02F0" w:rsidRDefault="00854C0C" w:rsidP="00854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54C0C" w:rsidRDefault="00854C0C" w:rsidP="00854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82B3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Математика: алгебра, начала математического анализа, геометрия</w:t>
      </w:r>
    </w:p>
    <w:p w:rsidR="00854C0C" w:rsidRPr="009B02F0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C0C" w:rsidRPr="009B02F0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54C0C" w:rsidRPr="009B02F0" w:rsidRDefault="00854C0C" w:rsidP="0085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191B">
        <w:rPr>
          <w:rFonts w:ascii="Times New Roman" w:hAnsi="Times New Roman" w:cs="Times New Roman"/>
          <w:bCs/>
          <w:sz w:val="24"/>
          <w:szCs w:val="24"/>
        </w:rPr>
        <w:t>Математика: алгебра, начала математического анализа, геометрия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854C0C" w:rsidRPr="009B02F0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C0C" w:rsidRDefault="00854C0C" w:rsidP="0085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профильном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854C0C" w:rsidRPr="002054FD" w:rsidRDefault="00854C0C" w:rsidP="0085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0C" w:rsidRPr="009B02F0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54C0C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54C0C" w:rsidRPr="0058191B" w:rsidRDefault="00854C0C" w:rsidP="00854C0C">
      <w:pPr>
        <w:pStyle w:val="31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58191B">
        <w:rPr>
          <w:b/>
          <w:sz w:val="24"/>
          <w:szCs w:val="24"/>
        </w:rPr>
        <w:t>формирование представлений</w:t>
      </w:r>
      <w:r w:rsidRPr="0058191B">
        <w:rPr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54C0C" w:rsidRPr="0058191B" w:rsidRDefault="00854C0C" w:rsidP="00854C0C">
      <w:pPr>
        <w:numPr>
          <w:ilvl w:val="0"/>
          <w:numId w:val="19"/>
        </w:numPr>
        <w:suppressAutoHyphens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58191B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54C0C" w:rsidRPr="0058191B" w:rsidRDefault="00854C0C" w:rsidP="00854C0C">
      <w:pPr>
        <w:numPr>
          <w:ilvl w:val="0"/>
          <w:numId w:val="19"/>
        </w:numPr>
        <w:suppressAutoHyphens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умениями,</w:t>
      </w:r>
      <w:r w:rsidRPr="0058191B">
        <w:rPr>
          <w:rFonts w:ascii="Times New Roman" w:hAnsi="Times New Roman"/>
          <w:sz w:val="24"/>
          <w:szCs w:val="24"/>
        </w:rPr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54C0C" w:rsidRPr="0058191B" w:rsidRDefault="00854C0C" w:rsidP="00854C0C">
      <w:pPr>
        <w:numPr>
          <w:ilvl w:val="0"/>
          <w:numId w:val="19"/>
        </w:numPr>
        <w:suppressAutoHyphens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58191B">
        <w:rPr>
          <w:rFonts w:ascii="Times New Roman" w:hAnsi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54C0C" w:rsidRPr="00056C8E" w:rsidRDefault="00854C0C" w:rsidP="00854C0C">
      <w:pPr>
        <w:pStyle w:val="a5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54C0C" w:rsidRPr="00056C8E" w:rsidRDefault="00854C0C" w:rsidP="00854C0C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знать/понимать</w:t>
      </w:r>
      <w:r w:rsidRPr="00056C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854C0C" w:rsidRPr="0058191B" w:rsidRDefault="00854C0C" w:rsidP="00854C0C">
      <w:pPr>
        <w:numPr>
          <w:ilvl w:val="0"/>
          <w:numId w:val="20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sz w:val="24"/>
          <w:szCs w:val="24"/>
        </w:rPr>
        <w:lastRenderedPageBreak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54C0C" w:rsidRPr="0058191B" w:rsidRDefault="00854C0C" w:rsidP="00854C0C">
      <w:pPr>
        <w:numPr>
          <w:ilvl w:val="0"/>
          <w:numId w:val="20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54C0C" w:rsidRPr="0058191B" w:rsidRDefault="00854C0C" w:rsidP="00854C0C">
      <w:pPr>
        <w:numPr>
          <w:ilvl w:val="0"/>
          <w:numId w:val="20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54C0C" w:rsidRPr="0058191B" w:rsidRDefault="00854C0C" w:rsidP="00854C0C">
      <w:pPr>
        <w:numPr>
          <w:ilvl w:val="0"/>
          <w:numId w:val="20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мира.</w:t>
      </w:r>
    </w:p>
    <w:p w:rsidR="00854C0C" w:rsidRPr="0058191B" w:rsidRDefault="00854C0C" w:rsidP="00854C0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АЛГЕБРА</w:t>
      </w:r>
    </w:p>
    <w:p w:rsidR="00854C0C" w:rsidRPr="0058191B" w:rsidRDefault="00854C0C" w:rsidP="00854C0C">
      <w:pPr>
        <w:spacing w:after="0"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уметь</w:t>
      </w:r>
      <w:r w:rsidRPr="0058191B">
        <w:rPr>
          <w:rFonts w:ascii="Times New Roman" w:hAnsi="Times New Roman"/>
          <w:sz w:val="24"/>
          <w:szCs w:val="24"/>
        </w:rPr>
        <w:t>:</w:t>
      </w:r>
    </w:p>
    <w:p w:rsidR="00854C0C" w:rsidRPr="0058191B" w:rsidRDefault="00854C0C" w:rsidP="00854C0C">
      <w:pPr>
        <w:pStyle w:val="aa"/>
        <w:numPr>
          <w:ilvl w:val="0"/>
          <w:numId w:val="2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854C0C" w:rsidRPr="0058191B" w:rsidRDefault="00854C0C" w:rsidP="00854C0C">
      <w:pPr>
        <w:pStyle w:val="aa"/>
        <w:numPr>
          <w:ilvl w:val="0"/>
          <w:numId w:val="2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854C0C" w:rsidRPr="0058191B" w:rsidRDefault="00854C0C" w:rsidP="00F82B37">
      <w:pPr>
        <w:pStyle w:val="aa"/>
        <w:numPr>
          <w:ilvl w:val="0"/>
          <w:numId w:val="21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854C0C" w:rsidRPr="0058191B" w:rsidRDefault="00854C0C" w:rsidP="00F82B37">
      <w:pPr>
        <w:spacing w:after="0" w:line="240" w:lineRule="auto"/>
        <w:ind w:left="600" w:hanging="33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8191B">
        <w:rPr>
          <w:rFonts w:ascii="Times New Roman" w:hAnsi="Times New Roman"/>
          <w:sz w:val="24"/>
          <w:szCs w:val="24"/>
        </w:rPr>
        <w:t>:</w:t>
      </w:r>
    </w:p>
    <w:p w:rsidR="00854C0C" w:rsidRPr="00F82B37" w:rsidRDefault="00854C0C" w:rsidP="00854C0C">
      <w:pPr>
        <w:numPr>
          <w:ilvl w:val="0"/>
          <w:numId w:val="22"/>
        </w:numPr>
        <w:tabs>
          <w:tab w:val="clear" w:pos="360"/>
          <w:tab w:val="num" w:pos="567"/>
          <w:tab w:val="left" w:pos="709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854C0C" w:rsidRPr="0058191B" w:rsidRDefault="00854C0C" w:rsidP="00854C0C">
      <w:pPr>
        <w:spacing w:after="0"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Функции и графики</w:t>
      </w:r>
    </w:p>
    <w:p w:rsidR="00854C0C" w:rsidRPr="0058191B" w:rsidRDefault="00854C0C" w:rsidP="00854C0C">
      <w:pPr>
        <w:spacing w:after="0"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уметь</w:t>
      </w:r>
      <w:r w:rsidRPr="0058191B">
        <w:rPr>
          <w:rFonts w:ascii="Times New Roman" w:hAnsi="Times New Roman"/>
          <w:sz w:val="24"/>
          <w:szCs w:val="24"/>
        </w:rPr>
        <w:t>:</w:t>
      </w:r>
    </w:p>
    <w:p w:rsidR="00854C0C" w:rsidRPr="0058191B" w:rsidRDefault="00854C0C" w:rsidP="00854C0C">
      <w:pPr>
        <w:pStyle w:val="aa"/>
        <w:numPr>
          <w:ilvl w:val="0"/>
          <w:numId w:val="22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вычислять значение функции по заданному значению аргумента при различных способах задания функции;</w:t>
      </w:r>
    </w:p>
    <w:p w:rsidR="00854C0C" w:rsidRPr="0058191B" w:rsidRDefault="00854C0C" w:rsidP="00854C0C">
      <w:pPr>
        <w:pStyle w:val="aa"/>
        <w:numPr>
          <w:ilvl w:val="0"/>
          <w:numId w:val="22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определять основные свойства числовых функций, иллюстрировать их на графиках;</w:t>
      </w:r>
    </w:p>
    <w:p w:rsidR="00854C0C" w:rsidRPr="0058191B" w:rsidRDefault="00854C0C" w:rsidP="00854C0C">
      <w:pPr>
        <w:pStyle w:val="aa"/>
        <w:numPr>
          <w:ilvl w:val="0"/>
          <w:numId w:val="22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854C0C" w:rsidRPr="00F82B37" w:rsidRDefault="00854C0C" w:rsidP="00F82B37">
      <w:pPr>
        <w:spacing w:after="0" w:line="240" w:lineRule="auto"/>
        <w:ind w:left="600" w:hanging="33"/>
        <w:jc w:val="both"/>
        <w:rPr>
          <w:rFonts w:ascii="Times New Roman" w:hAnsi="Times New Roman"/>
          <w:sz w:val="24"/>
          <w:szCs w:val="24"/>
        </w:rPr>
      </w:pPr>
      <w:r w:rsidRPr="00F82B37">
        <w:rPr>
          <w:rFonts w:ascii="Times New Roman" w:hAnsi="Times New Roman"/>
          <w:sz w:val="24"/>
          <w:szCs w:val="24"/>
        </w:rPr>
        <w:t>использовать понятие функции для описания и анализа зависимостей величин;</w:t>
      </w:r>
    </w:p>
    <w:p w:rsidR="00854C0C" w:rsidRPr="0058191B" w:rsidRDefault="00854C0C" w:rsidP="00F82B37">
      <w:pPr>
        <w:spacing w:after="0" w:line="240" w:lineRule="auto"/>
        <w:ind w:left="600" w:hanging="33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8191B">
        <w:rPr>
          <w:rFonts w:ascii="Times New Roman" w:hAnsi="Times New Roman"/>
          <w:sz w:val="24"/>
          <w:szCs w:val="24"/>
        </w:rPr>
        <w:t>:</w:t>
      </w:r>
    </w:p>
    <w:p w:rsidR="00854C0C" w:rsidRPr="00F82B37" w:rsidRDefault="00854C0C" w:rsidP="00F82B37">
      <w:pPr>
        <w:numPr>
          <w:ilvl w:val="0"/>
          <w:numId w:val="23"/>
        </w:numPr>
        <w:tabs>
          <w:tab w:val="clear" w:pos="360"/>
          <w:tab w:val="left" w:pos="0"/>
          <w:tab w:val="num" w:pos="567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854C0C" w:rsidRPr="0058191B" w:rsidRDefault="00854C0C" w:rsidP="00854C0C">
      <w:pPr>
        <w:spacing w:after="0"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</w:p>
    <w:p w:rsidR="00854C0C" w:rsidRPr="0058191B" w:rsidRDefault="00854C0C" w:rsidP="00854C0C">
      <w:pPr>
        <w:spacing w:after="0"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уметь</w:t>
      </w:r>
      <w:r w:rsidRPr="0058191B">
        <w:rPr>
          <w:rFonts w:ascii="Times New Roman" w:hAnsi="Times New Roman"/>
          <w:sz w:val="24"/>
          <w:szCs w:val="24"/>
        </w:rPr>
        <w:t>:</w:t>
      </w:r>
    </w:p>
    <w:p w:rsidR="00854C0C" w:rsidRPr="0058191B" w:rsidRDefault="00854C0C" w:rsidP="00854C0C">
      <w:pPr>
        <w:pStyle w:val="aa"/>
        <w:numPr>
          <w:ilvl w:val="0"/>
          <w:numId w:val="2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находить производные элементарных функций;</w:t>
      </w:r>
    </w:p>
    <w:p w:rsidR="00854C0C" w:rsidRPr="0058191B" w:rsidRDefault="00854C0C" w:rsidP="00854C0C">
      <w:pPr>
        <w:pStyle w:val="aa"/>
        <w:numPr>
          <w:ilvl w:val="0"/>
          <w:numId w:val="2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использовать производную для изучения свойств функций и построения графиков;</w:t>
      </w:r>
    </w:p>
    <w:p w:rsidR="00854C0C" w:rsidRPr="0058191B" w:rsidRDefault="00854C0C" w:rsidP="00854C0C">
      <w:pPr>
        <w:pStyle w:val="aa"/>
        <w:numPr>
          <w:ilvl w:val="0"/>
          <w:numId w:val="2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854C0C" w:rsidRPr="0058191B" w:rsidRDefault="00854C0C" w:rsidP="00854C0C">
      <w:pPr>
        <w:pStyle w:val="aa"/>
        <w:numPr>
          <w:ilvl w:val="0"/>
          <w:numId w:val="2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854C0C" w:rsidRPr="0058191B" w:rsidRDefault="00854C0C" w:rsidP="00F82B37">
      <w:pPr>
        <w:spacing w:after="0" w:line="228" w:lineRule="auto"/>
        <w:ind w:left="600" w:hanging="33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8191B">
        <w:rPr>
          <w:rFonts w:ascii="Times New Roman" w:hAnsi="Times New Roman"/>
          <w:sz w:val="24"/>
          <w:szCs w:val="24"/>
        </w:rPr>
        <w:t>для:</w:t>
      </w:r>
    </w:p>
    <w:p w:rsidR="00854C0C" w:rsidRPr="00F82B37" w:rsidRDefault="00854C0C" w:rsidP="00F82B37">
      <w:pPr>
        <w:numPr>
          <w:ilvl w:val="0"/>
          <w:numId w:val="24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854C0C" w:rsidRPr="0058191B" w:rsidRDefault="00854C0C" w:rsidP="00854C0C">
      <w:pPr>
        <w:spacing w:after="0"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854C0C" w:rsidRPr="0058191B" w:rsidRDefault="00854C0C" w:rsidP="00854C0C">
      <w:pPr>
        <w:spacing w:after="0"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уметь</w:t>
      </w:r>
      <w:r w:rsidRPr="0058191B">
        <w:rPr>
          <w:rFonts w:ascii="Times New Roman" w:hAnsi="Times New Roman"/>
          <w:sz w:val="24"/>
          <w:szCs w:val="24"/>
        </w:rPr>
        <w:t>:</w:t>
      </w:r>
    </w:p>
    <w:p w:rsidR="00854C0C" w:rsidRPr="0058191B" w:rsidRDefault="00854C0C" w:rsidP="00854C0C">
      <w:pPr>
        <w:pStyle w:val="aa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854C0C" w:rsidRPr="0058191B" w:rsidRDefault="00854C0C" w:rsidP="00854C0C">
      <w:pPr>
        <w:pStyle w:val="aa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lastRenderedPageBreak/>
        <w:t>использовать графический метод решения уравнений и неравенств;</w:t>
      </w:r>
    </w:p>
    <w:p w:rsidR="00854C0C" w:rsidRPr="0058191B" w:rsidRDefault="00854C0C" w:rsidP="00854C0C">
      <w:pPr>
        <w:pStyle w:val="aa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изображать на координатной плоскости решения уравнений, неравенств и систем с двумя неизвестными;</w:t>
      </w:r>
    </w:p>
    <w:p w:rsidR="00854C0C" w:rsidRPr="0058191B" w:rsidRDefault="00854C0C" w:rsidP="00854C0C">
      <w:pPr>
        <w:pStyle w:val="aa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854C0C" w:rsidRPr="0058191B" w:rsidRDefault="00854C0C" w:rsidP="00F82B3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54C0C" w:rsidRPr="00F82B37" w:rsidRDefault="00854C0C" w:rsidP="00F82B37">
      <w:pPr>
        <w:numPr>
          <w:ilvl w:val="0"/>
          <w:numId w:val="25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sz w:val="24"/>
          <w:szCs w:val="24"/>
        </w:rPr>
        <w:t>для построения и исследования простейших математических моделей.</w:t>
      </w:r>
    </w:p>
    <w:p w:rsidR="00854C0C" w:rsidRPr="0058191B" w:rsidRDefault="00854C0C" w:rsidP="00854C0C">
      <w:pPr>
        <w:spacing w:after="0" w:line="228" w:lineRule="auto"/>
        <w:ind w:left="567"/>
        <w:rPr>
          <w:rFonts w:ascii="Times New Roman" w:hAnsi="Times New Roman"/>
          <w:b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КОМБИНАТОРИКА, СТАТИСТИКА И ТЕОРИЯ ВЕРОЯТНОСТЕЙ</w:t>
      </w:r>
    </w:p>
    <w:p w:rsidR="00854C0C" w:rsidRPr="0058191B" w:rsidRDefault="00854C0C" w:rsidP="00854C0C">
      <w:pPr>
        <w:spacing w:before="120" w:after="0"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уметь</w:t>
      </w:r>
      <w:r w:rsidRPr="0058191B">
        <w:rPr>
          <w:rFonts w:ascii="Times New Roman" w:hAnsi="Times New Roman"/>
          <w:sz w:val="24"/>
          <w:szCs w:val="24"/>
        </w:rPr>
        <w:t>:</w:t>
      </w:r>
    </w:p>
    <w:p w:rsidR="00854C0C" w:rsidRPr="0058191B" w:rsidRDefault="00854C0C" w:rsidP="00854C0C">
      <w:pPr>
        <w:pStyle w:val="aa"/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854C0C" w:rsidRPr="0058191B" w:rsidRDefault="00854C0C" w:rsidP="00854C0C">
      <w:pPr>
        <w:pStyle w:val="aa"/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вычислять в простейших случаях вероятности событий на основе подсчета числа исходов;</w:t>
      </w:r>
    </w:p>
    <w:p w:rsidR="00854C0C" w:rsidRPr="0058191B" w:rsidRDefault="00854C0C" w:rsidP="00F82B37">
      <w:pPr>
        <w:spacing w:after="0" w:line="228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8191B">
        <w:rPr>
          <w:rFonts w:ascii="Times New Roman" w:hAnsi="Times New Roman"/>
          <w:sz w:val="24"/>
          <w:szCs w:val="24"/>
        </w:rPr>
        <w:t>:</w:t>
      </w:r>
    </w:p>
    <w:p w:rsidR="00854C0C" w:rsidRPr="0058191B" w:rsidRDefault="00854C0C" w:rsidP="00F82B37">
      <w:pPr>
        <w:numPr>
          <w:ilvl w:val="0"/>
          <w:numId w:val="2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854C0C" w:rsidRPr="00F82B37" w:rsidRDefault="00854C0C" w:rsidP="00F82B37">
      <w:pPr>
        <w:numPr>
          <w:ilvl w:val="0"/>
          <w:numId w:val="2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sz w:val="24"/>
          <w:szCs w:val="24"/>
        </w:rPr>
        <w:t>анализа информации статистического характера.</w:t>
      </w:r>
    </w:p>
    <w:p w:rsidR="00854C0C" w:rsidRPr="0058191B" w:rsidRDefault="00854C0C" w:rsidP="00854C0C">
      <w:pPr>
        <w:spacing w:after="0"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ГЕОМЕТРИЯ</w:t>
      </w:r>
    </w:p>
    <w:p w:rsidR="00854C0C" w:rsidRPr="0058191B" w:rsidRDefault="00854C0C" w:rsidP="00854C0C">
      <w:pPr>
        <w:spacing w:after="0"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уметь:</w:t>
      </w:r>
    </w:p>
    <w:p w:rsidR="00854C0C" w:rsidRPr="0058191B" w:rsidRDefault="00854C0C" w:rsidP="00854C0C">
      <w:pPr>
        <w:pStyle w:val="aa"/>
        <w:numPr>
          <w:ilvl w:val="0"/>
          <w:numId w:val="26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54C0C" w:rsidRPr="0058191B" w:rsidRDefault="00854C0C" w:rsidP="00854C0C">
      <w:pPr>
        <w:pStyle w:val="aa"/>
        <w:numPr>
          <w:ilvl w:val="0"/>
          <w:numId w:val="26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 xml:space="preserve">описывать взаимное расположение прямых и плоскостей в пространстве, </w:t>
      </w:r>
      <w:r w:rsidRPr="0058191B">
        <w:rPr>
          <w:b w:val="0"/>
          <w:i/>
          <w:szCs w:val="24"/>
        </w:rPr>
        <w:t>аргументировать свои суждения об этом расположении</w:t>
      </w:r>
      <w:r w:rsidRPr="0058191B">
        <w:rPr>
          <w:b w:val="0"/>
          <w:szCs w:val="24"/>
        </w:rPr>
        <w:t>;</w:t>
      </w:r>
    </w:p>
    <w:p w:rsidR="00854C0C" w:rsidRPr="0058191B" w:rsidRDefault="00854C0C" w:rsidP="00854C0C">
      <w:pPr>
        <w:pStyle w:val="aa"/>
        <w:numPr>
          <w:ilvl w:val="0"/>
          <w:numId w:val="26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анализировать в простейших случаях взаимное расположение объектов в пространстве;</w:t>
      </w:r>
    </w:p>
    <w:p w:rsidR="00854C0C" w:rsidRPr="0058191B" w:rsidRDefault="00854C0C" w:rsidP="00854C0C">
      <w:pPr>
        <w:pStyle w:val="aa"/>
        <w:numPr>
          <w:ilvl w:val="0"/>
          <w:numId w:val="26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изображать основные многогранники и круглые тела; выполнять чертежи по условиям задач;</w:t>
      </w:r>
    </w:p>
    <w:p w:rsidR="00854C0C" w:rsidRPr="0058191B" w:rsidRDefault="00854C0C" w:rsidP="00854C0C">
      <w:pPr>
        <w:pStyle w:val="aa"/>
        <w:numPr>
          <w:ilvl w:val="0"/>
          <w:numId w:val="26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i/>
          <w:szCs w:val="24"/>
        </w:rPr>
        <w:t>строить простейшие сечения куба</w:t>
      </w:r>
      <w:r w:rsidRPr="0058191B">
        <w:rPr>
          <w:b w:val="0"/>
          <w:szCs w:val="24"/>
        </w:rPr>
        <w:t xml:space="preserve">, </w:t>
      </w:r>
      <w:r w:rsidRPr="0058191B">
        <w:rPr>
          <w:b w:val="0"/>
          <w:i/>
          <w:szCs w:val="24"/>
        </w:rPr>
        <w:t>призмы</w:t>
      </w:r>
      <w:r w:rsidRPr="0058191B">
        <w:rPr>
          <w:b w:val="0"/>
          <w:szCs w:val="24"/>
        </w:rPr>
        <w:t xml:space="preserve">, </w:t>
      </w:r>
      <w:r w:rsidRPr="0058191B">
        <w:rPr>
          <w:b w:val="0"/>
          <w:i/>
          <w:szCs w:val="24"/>
        </w:rPr>
        <w:t>пирамиды</w:t>
      </w:r>
      <w:r w:rsidRPr="0058191B">
        <w:rPr>
          <w:b w:val="0"/>
          <w:szCs w:val="24"/>
        </w:rPr>
        <w:t>;</w:t>
      </w:r>
    </w:p>
    <w:p w:rsidR="00854C0C" w:rsidRPr="0058191B" w:rsidRDefault="00854C0C" w:rsidP="00854C0C">
      <w:pPr>
        <w:pStyle w:val="aa"/>
        <w:numPr>
          <w:ilvl w:val="0"/>
          <w:numId w:val="26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54C0C" w:rsidRPr="0058191B" w:rsidRDefault="00854C0C" w:rsidP="00854C0C">
      <w:pPr>
        <w:pStyle w:val="aa"/>
        <w:numPr>
          <w:ilvl w:val="0"/>
          <w:numId w:val="26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использовать при решении стереометрических задач планиметрические факты и методы;</w:t>
      </w:r>
    </w:p>
    <w:p w:rsidR="00854C0C" w:rsidRPr="0058191B" w:rsidRDefault="00854C0C" w:rsidP="00854C0C">
      <w:pPr>
        <w:pStyle w:val="aa"/>
        <w:numPr>
          <w:ilvl w:val="0"/>
          <w:numId w:val="2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58191B">
        <w:rPr>
          <w:b w:val="0"/>
          <w:szCs w:val="24"/>
        </w:rPr>
        <w:t>проводить доказательные рассуждения в ходе решения задач;</w:t>
      </w:r>
    </w:p>
    <w:p w:rsidR="00854C0C" w:rsidRPr="0058191B" w:rsidRDefault="00854C0C" w:rsidP="00F82B37">
      <w:pPr>
        <w:spacing w:after="0" w:line="228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8191B">
        <w:rPr>
          <w:rFonts w:ascii="Times New Roman" w:hAnsi="Times New Roman"/>
          <w:sz w:val="24"/>
          <w:szCs w:val="24"/>
        </w:rPr>
        <w:t>:</w:t>
      </w:r>
    </w:p>
    <w:p w:rsidR="00854C0C" w:rsidRPr="0058191B" w:rsidRDefault="00854C0C" w:rsidP="00F82B37">
      <w:pPr>
        <w:numPr>
          <w:ilvl w:val="0"/>
          <w:numId w:val="27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854C0C" w:rsidRPr="00F82B37" w:rsidRDefault="00854C0C" w:rsidP="00854C0C">
      <w:pPr>
        <w:numPr>
          <w:ilvl w:val="0"/>
          <w:numId w:val="27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191B">
        <w:rPr>
          <w:rFonts w:ascii="Times New Roman" w:hAnsi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54C0C" w:rsidRPr="0058191B" w:rsidRDefault="00854C0C" w:rsidP="0085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91B">
        <w:rPr>
          <w:rFonts w:ascii="Times New Roman" w:hAnsi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4C0C" w:rsidRPr="0058191B" w:rsidRDefault="00854C0C" w:rsidP="0085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91B">
        <w:rPr>
          <w:rFonts w:ascii="Times New Roman" w:hAnsi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</w:t>
      </w:r>
    </w:p>
    <w:p w:rsidR="00854C0C" w:rsidRPr="0058191B" w:rsidRDefault="00854C0C" w:rsidP="0085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color w:val="000000"/>
          <w:sz w:val="24"/>
          <w:szCs w:val="24"/>
        </w:rPr>
        <w:t>ОК 3</w:t>
      </w:r>
      <w:r w:rsidRPr="0058191B">
        <w:rPr>
          <w:rFonts w:ascii="Times New Roman" w:hAnsi="Times New Roman"/>
          <w:bCs/>
          <w:color w:val="000000"/>
          <w:sz w:val="24"/>
          <w:szCs w:val="24"/>
        </w:rPr>
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54C0C" w:rsidRPr="0058191B" w:rsidRDefault="00854C0C" w:rsidP="0085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bCs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54C0C" w:rsidRPr="0058191B" w:rsidRDefault="00854C0C" w:rsidP="0085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bCs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4C0C" w:rsidRPr="0058191B" w:rsidRDefault="00854C0C" w:rsidP="0085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bCs/>
          <w:color w:val="000000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клиентами.</w:t>
      </w:r>
    </w:p>
    <w:p w:rsidR="00854C0C" w:rsidRDefault="00854C0C" w:rsidP="00F8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bCs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</w:t>
      </w:r>
      <w:r w:rsidR="00F82B37">
        <w:rPr>
          <w:rFonts w:ascii="Times New Roman" w:hAnsi="Times New Roman"/>
          <w:bCs/>
          <w:color w:val="000000"/>
          <w:sz w:val="24"/>
          <w:szCs w:val="24"/>
        </w:rPr>
        <w:t>х знаний (для юношей)</w:t>
      </w:r>
    </w:p>
    <w:p w:rsidR="00F82B37" w:rsidRPr="00056C8E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4C0C" w:rsidRPr="009B02F0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82B37" w:rsidRPr="00F82B37" w:rsidRDefault="00854C0C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427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285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142 часа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854C0C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C0C" w:rsidRPr="009B02F0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54C0C" w:rsidRPr="00A03E94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3E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Тема 2.1. Развитие понятия о числе</w:t>
      </w:r>
    </w:p>
    <w:p w:rsidR="00854C0C" w:rsidRPr="00A03E94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3E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Тема 2.2 Корни, степени и логарифмы</w:t>
      </w:r>
    </w:p>
    <w:p w:rsidR="00854C0C" w:rsidRPr="00A03E94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3E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Тема 3.1 Прямые и плоскости в пространстве </w:t>
      </w:r>
    </w:p>
    <w:p w:rsidR="00854C0C" w:rsidRPr="00A03E94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3E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Тема 3.2 Координаты и векторы</w:t>
      </w:r>
    </w:p>
    <w:p w:rsidR="00854C0C" w:rsidRPr="00A03E94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3E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Тема 4.1 Элементы комбинаторики</w:t>
      </w:r>
    </w:p>
    <w:p w:rsidR="00854C0C" w:rsidRPr="00A03E94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3E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Тема 2.3. Основы тригонометрии</w:t>
      </w:r>
    </w:p>
    <w:p w:rsidR="00854C0C" w:rsidRPr="00A03E94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3E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Тема 2.4. Функции, их свойства и графики</w:t>
      </w:r>
    </w:p>
    <w:p w:rsidR="00854C0C" w:rsidRPr="00A03E94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3E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Тема 3.3. Многогранники</w:t>
      </w:r>
    </w:p>
    <w:p w:rsidR="00854C0C" w:rsidRPr="00A03E94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3E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Тема 3.4. Тела и поверхности вращения</w:t>
      </w:r>
    </w:p>
    <w:p w:rsidR="00854C0C" w:rsidRPr="00A03E94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3E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Тема 5.1. Производная функции</w:t>
      </w:r>
    </w:p>
    <w:p w:rsidR="00854C0C" w:rsidRPr="00A03E94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3E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Тема 5.2. Первообразная и интеграл.</w:t>
      </w:r>
    </w:p>
    <w:p w:rsidR="00854C0C" w:rsidRPr="00A03E94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3E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Тема 3.5. Измерения в геометрии</w:t>
      </w:r>
    </w:p>
    <w:p w:rsidR="00854C0C" w:rsidRPr="00A03E94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3E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Тема 6.1. Элементы теории вероятностей и математической статистики</w:t>
      </w:r>
    </w:p>
    <w:p w:rsidR="00854C0C" w:rsidRPr="00A03E94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3E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Тема 2.5. Уравнения и неравенства</w:t>
      </w:r>
    </w:p>
    <w:p w:rsidR="00854C0C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C0C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854C0C" w:rsidRPr="009B02F0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C0C" w:rsidRPr="009B02F0" w:rsidRDefault="00854C0C" w:rsidP="0085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54C0C" w:rsidRPr="009B02F0" w:rsidRDefault="00854C0C" w:rsidP="0085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Алексеева Н.В.</w:t>
      </w: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37" w:rsidRPr="009B02F0" w:rsidRDefault="00F82B37" w:rsidP="00F8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82B37" w:rsidRDefault="00F82B37" w:rsidP="00F8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П.13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</w:p>
    <w:p w:rsidR="00F82B37" w:rsidRPr="009B02F0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B37" w:rsidRPr="009B02F0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82B37" w:rsidRPr="009B02F0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F82B37" w:rsidRPr="009B02F0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37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профильном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F82B37" w:rsidRPr="002054FD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B37" w:rsidRPr="009B02F0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82B37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82B37" w:rsidRPr="00F82B37" w:rsidRDefault="00F82B37" w:rsidP="00F82B37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82B37">
        <w:rPr>
          <w:rFonts w:ascii="Times New Roman" w:hAnsi="Times New Roman"/>
          <w:sz w:val="24"/>
          <w:szCs w:val="24"/>
        </w:rPr>
        <w:lastRenderedPageBreak/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F82B37" w:rsidRPr="00F82B37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37">
        <w:rPr>
          <w:rFonts w:ascii="Times New Roman" w:hAnsi="Times New Roman"/>
          <w:sz w:val="24"/>
          <w:szCs w:val="24"/>
        </w:rPr>
        <w:t>• формирование у обучающихся умений осуществлять поиск и использование</w:t>
      </w:r>
    </w:p>
    <w:p w:rsidR="00F82B37" w:rsidRPr="00F82B37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37">
        <w:rPr>
          <w:rFonts w:ascii="Times New Roman" w:hAnsi="Times New Roman"/>
          <w:sz w:val="24"/>
          <w:szCs w:val="24"/>
        </w:rPr>
        <w:t>информации, необходимой для эффективного выполнения профессиональных задач, профессионального и личностного развития;</w:t>
      </w:r>
    </w:p>
    <w:p w:rsidR="00F82B37" w:rsidRPr="00F82B37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37">
        <w:rPr>
          <w:rFonts w:ascii="Times New Roman" w:hAnsi="Times New Roman"/>
          <w:sz w:val="24"/>
          <w:szCs w:val="24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82B37" w:rsidRPr="00F82B37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37">
        <w:rPr>
          <w:rFonts w:ascii="Times New Roman" w:hAnsi="Times New Roman"/>
          <w:sz w:val="24"/>
          <w:szCs w:val="24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82B37" w:rsidRPr="00F82B37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37">
        <w:rPr>
          <w:rFonts w:ascii="Times New Roman" w:hAnsi="Times New Roman"/>
          <w:sz w:val="24"/>
          <w:szCs w:val="24"/>
        </w:rPr>
        <w:t>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F82B37" w:rsidRPr="00F82B37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37">
        <w:rPr>
          <w:rFonts w:ascii="Times New Roman" w:hAnsi="Times New Roman"/>
          <w:sz w:val="24"/>
          <w:szCs w:val="24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82B37" w:rsidRPr="00F82B37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37">
        <w:rPr>
          <w:rFonts w:ascii="Times New Roman" w:hAnsi="Times New Roman"/>
          <w:sz w:val="24"/>
          <w:szCs w:val="24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F82B37" w:rsidRPr="0058191B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91B">
        <w:rPr>
          <w:rFonts w:ascii="Times New Roman" w:hAnsi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2B37" w:rsidRPr="0058191B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91B">
        <w:rPr>
          <w:rFonts w:ascii="Times New Roman" w:hAnsi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</w:t>
      </w:r>
    </w:p>
    <w:p w:rsidR="00F82B37" w:rsidRPr="0058191B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color w:val="000000"/>
          <w:sz w:val="24"/>
          <w:szCs w:val="24"/>
        </w:rPr>
        <w:t>ОК 3</w:t>
      </w:r>
      <w:r w:rsidRPr="0058191B">
        <w:rPr>
          <w:rFonts w:ascii="Times New Roman" w:hAnsi="Times New Roman"/>
          <w:bCs/>
          <w:color w:val="000000"/>
          <w:sz w:val="24"/>
          <w:szCs w:val="24"/>
        </w:rPr>
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82B37" w:rsidRPr="0058191B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bCs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82B37" w:rsidRPr="0058191B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bCs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82B37" w:rsidRPr="0058191B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bCs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F82B37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bCs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</w:t>
      </w:r>
      <w:r>
        <w:rPr>
          <w:rFonts w:ascii="Times New Roman" w:hAnsi="Times New Roman"/>
          <w:bCs/>
          <w:color w:val="000000"/>
          <w:sz w:val="24"/>
          <w:szCs w:val="24"/>
        </w:rPr>
        <w:t>х знаний (для юношей)</w:t>
      </w:r>
    </w:p>
    <w:p w:rsidR="00F82B37" w:rsidRPr="00056C8E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37" w:rsidRPr="009B02F0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82B37" w:rsidRPr="00F82B37" w:rsidRDefault="00F82B37" w:rsidP="00F8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162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108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54 часа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F82B37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B37" w:rsidRPr="009B02F0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7A2595" w:rsidRPr="007A2595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595">
        <w:rPr>
          <w:rFonts w:ascii="Times New Roman" w:hAnsi="Times New Roman"/>
          <w:sz w:val="24"/>
          <w:szCs w:val="24"/>
        </w:rPr>
        <w:t>Раздел 1. Информационная деятельность человека</w:t>
      </w:r>
    </w:p>
    <w:p w:rsidR="007A2595" w:rsidRPr="007A2595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595">
        <w:rPr>
          <w:rFonts w:ascii="Times New Roman" w:hAnsi="Times New Roman"/>
          <w:sz w:val="24"/>
          <w:szCs w:val="24"/>
        </w:rPr>
        <w:t>Раздел 2. Информация и информационные процессы</w:t>
      </w:r>
    </w:p>
    <w:p w:rsidR="007A2595" w:rsidRPr="007A2595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595">
        <w:rPr>
          <w:rFonts w:ascii="Times New Roman" w:hAnsi="Times New Roman"/>
          <w:sz w:val="24"/>
          <w:szCs w:val="24"/>
        </w:rPr>
        <w:t>Раздел 3. Средства ИКТ</w:t>
      </w:r>
    </w:p>
    <w:p w:rsidR="007A2595" w:rsidRPr="007A2595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595">
        <w:rPr>
          <w:rFonts w:ascii="Times New Roman" w:hAnsi="Times New Roman"/>
          <w:sz w:val="24"/>
          <w:szCs w:val="24"/>
        </w:rPr>
        <w:t xml:space="preserve">Раздел 4.Технологии создания и преобразования информационных объектов </w:t>
      </w:r>
    </w:p>
    <w:p w:rsidR="007A2595" w:rsidRPr="007A2595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595">
        <w:rPr>
          <w:rFonts w:ascii="Times New Roman" w:hAnsi="Times New Roman"/>
          <w:sz w:val="24"/>
          <w:szCs w:val="24"/>
        </w:rPr>
        <w:t>Раздел 5. Телекоммуникационные технологии</w:t>
      </w:r>
    </w:p>
    <w:p w:rsidR="00F82B37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B37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F82B37" w:rsidRPr="009B02F0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37" w:rsidRPr="009B02F0" w:rsidRDefault="00F82B37" w:rsidP="00F8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82B37" w:rsidRDefault="00F82B37" w:rsidP="00F8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7A2595">
        <w:rPr>
          <w:rFonts w:ascii="Times New Roman" w:hAnsi="Times New Roman" w:cs="Times New Roman"/>
          <w:sz w:val="24"/>
          <w:szCs w:val="24"/>
        </w:rPr>
        <w:t>Бондаренко О.А.</w:t>
      </w:r>
    </w:p>
    <w:p w:rsidR="007A2595" w:rsidRDefault="007A2595" w:rsidP="00F8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595" w:rsidRPr="009B02F0" w:rsidRDefault="007A2595" w:rsidP="007A2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7A2595" w:rsidRDefault="007A2595" w:rsidP="007A2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П.14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7A2595" w:rsidRPr="009B02F0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595" w:rsidRPr="009B02F0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7A2595" w:rsidRPr="009B02F0" w:rsidRDefault="007A259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7A2595" w:rsidRPr="009B02F0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595" w:rsidRDefault="007A259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физики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профильном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7A2595" w:rsidRPr="002054FD" w:rsidRDefault="007A259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595" w:rsidRPr="009B02F0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7A2595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7A2595" w:rsidRPr="007A2595" w:rsidRDefault="007A2595" w:rsidP="007A2595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освоение знаний </w:t>
      </w:r>
      <w:r w:rsidRPr="007A25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A2595" w:rsidRPr="007A2595" w:rsidRDefault="007A2595" w:rsidP="007A2595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2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овладение умениями</w:t>
      </w:r>
      <w:r w:rsidRPr="007A2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25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A2595" w:rsidRPr="007A2595" w:rsidRDefault="007A2595" w:rsidP="007A2595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 w:rsidRPr="007A259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</w:t>
      </w:r>
      <w:r w:rsidRPr="007A2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259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A2595" w:rsidRPr="007A2595" w:rsidRDefault="007A2595" w:rsidP="007A2595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7A259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убежденности в возможности познания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A2595" w:rsidRPr="007A2595" w:rsidRDefault="007A2595" w:rsidP="007A2595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использование приобретенных знаний и умений </w:t>
      </w:r>
      <w:r w:rsidRPr="007A259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A2595" w:rsidRPr="0058191B" w:rsidRDefault="007A259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91B">
        <w:rPr>
          <w:rFonts w:ascii="Times New Roman" w:hAnsi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2595" w:rsidRPr="0058191B" w:rsidRDefault="007A259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91B">
        <w:rPr>
          <w:rFonts w:ascii="Times New Roman" w:hAnsi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</w:t>
      </w:r>
    </w:p>
    <w:p w:rsidR="007A2595" w:rsidRPr="0058191B" w:rsidRDefault="007A259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color w:val="000000"/>
          <w:sz w:val="24"/>
          <w:szCs w:val="24"/>
        </w:rPr>
        <w:t>ОК 3</w:t>
      </w:r>
      <w:r w:rsidRPr="0058191B">
        <w:rPr>
          <w:rFonts w:ascii="Times New Roman" w:hAnsi="Times New Roman"/>
          <w:bCs/>
          <w:color w:val="000000"/>
          <w:sz w:val="24"/>
          <w:szCs w:val="24"/>
        </w:rPr>
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2595" w:rsidRPr="0058191B" w:rsidRDefault="007A259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bCs/>
          <w:color w:val="000000"/>
          <w:sz w:val="24"/>
          <w:szCs w:val="24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7A2595" w:rsidRPr="0058191B" w:rsidRDefault="007A259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bCs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A2595" w:rsidRPr="0058191B" w:rsidRDefault="007A259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bCs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7A2595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8191B">
        <w:rPr>
          <w:rFonts w:ascii="Times New Roman" w:hAnsi="Times New Roman"/>
          <w:bCs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</w:t>
      </w:r>
      <w:r>
        <w:rPr>
          <w:rFonts w:ascii="Times New Roman" w:hAnsi="Times New Roman"/>
          <w:bCs/>
          <w:color w:val="000000"/>
          <w:sz w:val="24"/>
          <w:szCs w:val="24"/>
        </w:rPr>
        <w:t>х знаний (для юношей)</w:t>
      </w:r>
    </w:p>
    <w:p w:rsidR="007A2595" w:rsidRPr="00056C8E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595" w:rsidRPr="009B02F0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7A2595" w:rsidRPr="00F82B37" w:rsidRDefault="007A259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270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180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90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7A2595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595" w:rsidRPr="009B02F0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  Механика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1.1 Кинематика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1.2 Динамика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1.3 Законы сохранения в механике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1.4 Элементы механики твердого тела, жидкости и газа.</w:t>
      </w:r>
    </w:p>
    <w:p w:rsidR="007A2595" w:rsidRPr="007A2595" w:rsidRDefault="007A2595" w:rsidP="007A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1.5 Элементы специальной теории относительности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b/>
          <w:sz w:val="24"/>
          <w:szCs w:val="24"/>
        </w:rPr>
        <w:t>Раздел 2. Молекулярная физика. Термодинамика.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2.1 Основы молекулярно – кинетической теории идеального газа.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2.2 Основы термодинамики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2.3 Агрегатные состояния вещества. Жидкости и пары.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2.4 Твердые тела и их превращения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b/>
          <w:sz w:val="24"/>
          <w:szCs w:val="24"/>
        </w:rPr>
        <w:t>Раздел 3.  Электродинамика.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3.1 Электростатика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3.2 Постоянный ток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3.3 Электрический ток в различных средах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 xml:space="preserve">Тема 3.4 Магнитное поле  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3.5 Электромагнитная индукция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b/>
          <w:sz w:val="24"/>
          <w:szCs w:val="24"/>
        </w:rPr>
        <w:t>Раздел 4. Колебания и волны.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4.1 Механические колебания и волны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4.2 Электромагнитные колебания и волны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b/>
          <w:sz w:val="24"/>
          <w:szCs w:val="24"/>
        </w:rPr>
        <w:t>Раздел 5. Оптика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5.1 Элементы геометрической оптики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5.2 Природа света. Основы фотометрии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5.3 Волновая оптика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b/>
          <w:sz w:val="24"/>
          <w:szCs w:val="24"/>
        </w:rPr>
        <w:t>Раздел  6. Элементы квантовой физики.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6.1 Квантовая оптика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6.2 Элементы физики атома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6.3 Элементы физики атомного ядра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>Тема 6.4 Элементы физики элементарных частиц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b/>
          <w:sz w:val="24"/>
          <w:szCs w:val="24"/>
        </w:rPr>
        <w:t>Раздел 7. Эволюция Вселенной</w:t>
      </w:r>
    </w:p>
    <w:p w:rsidR="007A2595" w:rsidRPr="007A2595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95">
        <w:rPr>
          <w:rFonts w:ascii="Times New Roman" w:eastAsia="Times New Roman" w:hAnsi="Times New Roman" w:cs="Times New Roman"/>
          <w:sz w:val="24"/>
          <w:szCs w:val="24"/>
        </w:rPr>
        <w:t xml:space="preserve">Тема 7.1 Строение и развитие Вселенной </w:t>
      </w:r>
    </w:p>
    <w:p w:rsidR="007A2595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595" w:rsidRPr="009B02F0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7A2595" w:rsidRPr="009B02F0" w:rsidRDefault="007A2595" w:rsidP="007A2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7A2595" w:rsidRPr="009B02F0" w:rsidRDefault="007A2595" w:rsidP="007A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Николаева Т.П.</w:t>
      </w:r>
    </w:p>
    <w:p w:rsidR="006D3A17" w:rsidRPr="009B02F0" w:rsidRDefault="006D3A17" w:rsidP="006D3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6D3A17" w:rsidRDefault="006D3A17" w:rsidP="006D3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Д .15 Психология общения</w:t>
      </w:r>
    </w:p>
    <w:p w:rsidR="006D3A17" w:rsidRPr="009B02F0" w:rsidRDefault="006D3A17" w:rsidP="006D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A17" w:rsidRPr="009B02F0" w:rsidRDefault="006D3A17" w:rsidP="006D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6D3A17" w:rsidRPr="009B02F0" w:rsidRDefault="006D3A17" w:rsidP="006D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Психология общения»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6D3A17" w:rsidRPr="009B02F0" w:rsidRDefault="006D3A17" w:rsidP="006D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17" w:rsidRPr="006D3A17" w:rsidRDefault="006D3A17" w:rsidP="006D3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A17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6D3A17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6D3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6D3A17">
        <w:rPr>
          <w:rFonts w:ascii="Times New Roman" w:hAnsi="Times New Roman"/>
          <w:color w:val="000000"/>
          <w:sz w:val="24"/>
          <w:szCs w:val="24"/>
        </w:rPr>
        <w:t>анная программа учебной дисциплины</w:t>
      </w:r>
      <w:r w:rsidRPr="006D3A17">
        <w:rPr>
          <w:rFonts w:ascii="Times New Roman" w:hAnsi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среднего (полного) общего образования на основе программы «Уроки психологии» под редакцией Дубровиной Д.В.</w:t>
      </w:r>
    </w:p>
    <w:p w:rsidR="006D3A17" w:rsidRPr="002054FD" w:rsidRDefault="006D3A17" w:rsidP="006D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17" w:rsidRPr="009B02F0" w:rsidRDefault="006D3A17" w:rsidP="006D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6D3A17" w:rsidRDefault="006D3A17" w:rsidP="006D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6D3A17" w:rsidRPr="006D3A17" w:rsidRDefault="006D3A17" w:rsidP="006D3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A17">
        <w:rPr>
          <w:rFonts w:ascii="Times New Roman" w:eastAsia="Arial" w:hAnsi="Times New Roman" w:cs="Times New Roman"/>
          <w:sz w:val="24"/>
          <w:szCs w:val="24"/>
        </w:rPr>
        <w:t>•</w:t>
      </w:r>
      <w:r w:rsidRPr="006D3A17">
        <w:rPr>
          <w:sz w:val="24"/>
          <w:szCs w:val="24"/>
        </w:rPr>
        <w:t xml:space="preserve"> </w:t>
      </w:r>
      <w:r w:rsidRPr="006D3A17">
        <w:rPr>
          <w:rFonts w:ascii="Times New Roman" w:hAnsi="Times New Roman"/>
          <w:sz w:val="24"/>
          <w:szCs w:val="24"/>
        </w:rPr>
        <w:t xml:space="preserve">овладение обучающимися элементарной психологической культурой, </w:t>
      </w:r>
      <w:r w:rsidRPr="006D3A17">
        <w:rPr>
          <w:rFonts w:ascii="Times New Roman" w:eastAsia="Times New Roman" w:hAnsi="Times New Roman"/>
          <w:sz w:val="24"/>
          <w:szCs w:val="24"/>
        </w:rPr>
        <w:t>формирование  способности к  саморегуляции, самовоспитанию и саморазвитию,</w:t>
      </w:r>
      <w:r w:rsidRPr="006D3A17">
        <w:rPr>
          <w:rFonts w:ascii="Times New Roman" w:hAnsi="Times New Roman"/>
          <w:sz w:val="24"/>
          <w:szCs w:val="24"/>
        </w:rPr>
        <w:t xml:space="preserve">  готовности к полноценному взаимодействию с миром.</w:t>
      </w:r>
    </w:p>
    <w:p w:rsidR="006D3A17" w:rsidRPr="006D3A17" w:rsidRDefault="006D3A17" w:rsidP="006D3A17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3A17">
        <w:rPr>
          <w:rFonts w:ascii="Times New Roman" w:hAnsi="Times New Roman"/>
          <w:sz w:val="24"/>
          <w:szCs w:val="24"/>
        </w:rPr>
        <w:t>формирование общих представлений о психологии как науке;</w:t>
      </w:r>
    </w:p>
    <w:p w:rsidR="006D3A17" w:rsidRPr="006D3A17" w:rsidRDefault="006D3A17" w:rsidP="006D3A17">
      <w:pPr>
        <w:numPr>
          <w:ilvl w:val="0"/>
          <w:numId w:val="29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hanging="6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D3A17">
        <w:rPr>
          <w:rFonts w:ascii="Times New Roman" w:eastAsia="Times New Roman" w:hAnsi="Times New Roman"/>
          <w:color w:val="000000"/>
          <w:sz w:val="24"/>
          <w:szCs w:val="24"/>
        </w:rPr>
        <w:t>ознакомление обучающихся с основными путями психологического познания человека (познавательные процессы, состояния, свойства, отношения и др.);</w:t>
      </w:r>
    </w:p>
    <w:p w:rsidR="006D3A17" w:rsidRPr="006D3A17" w:rsidRDefault="006D3A17" w:rsidP="006D3A17">
      <w:pPr>
        <w:numPr>
          <w:ilvl w:val="0"/>
          <w:numId w:val="29"/>
        </w:numPr>
        <w:shd w:val="clear" w:color="auto" w:fill="FFFFFF"/>
        <w:spacing w:after="0" w:line="240" w:lineRule="auto"/>
        <w:ind w:left="354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D3A17">
        <w:rPr>
          <w:rFonts w:ascii="Times New Roman" w:eastAsia="Times New Roman" w:hAnsi="Times New Roman"/>
          <w:color w:val="000000"/>
          <w:sz w:val="24"/>
          <w:szCs w:val="24"/>
        </w:rPr>
        <w:t>формирование навыков самопознания и саморегуляции;</w:t>
      </w:r>
    </w:p>
    <w:p w:rsidR="006D3A17" w:rsidRPr="006D3A17" w:rsidRDefault="006D3A17" w:rsidP="006D3A17">
      <w:pPr>
        <w:numPr>
          <w:ilvl w:val="0"/>
          <w:numId w:val="29"/>
        </w:numPr>
        <w:shd w:val="clear" w:color="auto" w:fill="FFFFFF"/>
        <w:spacing w:after="0" w:line="240" w:lineRule="auto"/>
        <w:ind w:left="354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D3A17">
        <w:rPr>
          <w:rFonts w:ascii="Times New Roman" w:eastAsia="Times New Roman" w:hAnsi="Times New Roman"/>
          <w:color w:val="000000"/>
          <w:sz w:val="24"/>
          <w:szCs w:val="24"/>
        </w:rPr>
        <w:t>развитие эмоциональной сферы;</w:t>
      </w:r>
    </w:p>
    <w:p w:rsidR="006D3A17" w:rsidRPr="006D3A17" w:rsidRDefault="006D3A17" w:rsidP="006D3A17">
      <w:pPr>
        <w:numPr>
          <w:ilvl w:val="0"/>
          <w:numId w:val="29"/>
        </w:numPr>
        <w:shd w:val="clear" w:color="auto" w:fill="FFFFFF"/>
        <w:spacing w:after="0" w:line="240" w:lineRule="auto"/>
        <w:ind w:left="354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D3A17">
        <w:rPr>
          <w:rFonts w:ascii="Times New Roman" w:eastAsia="Times New Roman" w:hAnsi="Times New Roman"/>
          <w:color w:val="000000"/>
          <w:sz w:val="24"/>
          <w:szCs w:val="24"/>
        </w:rPr>
        <w:t>профилактика отклоняющегося поведения обучающихся;</w:t>
      </w:r>
    </w:p>
    <w:p w:rsidR="006D3A17" w:rsidRPr="006D3A17" w:rsidRDefault="006D3A17" w:rsidP="006D3A17">
      <w:pPr>
        <w:numPr>
          <w:ilvl w:val="0"/>
          <w:numId w:val="29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hanging="6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D3A17">
        <w:rPr>
          <w:rFonts w:ascii="Times New Roman" w:eastAsia="Times New Roman" w:hAnsi="Times New Roman"/>
          <w:color w:val="000000"/>
          <w:sz w:val="24"/>
          <w:szCs w:val="24"/>
        </w:rPr>
        <w:t>формирование важнейших жизненных навыков, способствующих успешной адаптации в обществе;</w:t>
      </w:r>
    </w:p>
    <w:p w:rsidR="006D3A17" w:rsidRPr="006D3A17" w:rsidRDefault="006D3A17" w:rsidP="006D3A17">
      <w:pPr>
        <w:numPr>
          <w:ilvl w:val="0"/>
          <w:numId w:val="29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hanging="6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D3A17">
        <w:rPr>
          <w:rFonts w:ascii="Times New Roman" w:eastAsia="Times New Roman" w:hAnsi="Times New Roman"/>
          <w:color w:val="000000"/>
          <w:sz w:val="24"/>
          <w:szCs w:val="24"/>
        </w:rPr>
        <w:t>формирование устойчивых навыков конструктивного общения, развития социальной компетентности;</w:t>
      </w:r>
    </w:p>
    <w:p w:rsidR="006D3A17" w:rsidRPr="006D3A17" w:rsidRDefault="006D3A17" w:rsidP="006D3A17">
      <w:pPr>
        <w:pStyle w:val="a6"/>
        <w:numPr>
          <w:ilvl w:val="0"/>
          <w:numId w:val="29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D3A17">
        <w:rPr>
          <w:rFonts w:ascii="Times New Roman" w:hAnsi="Times New Roman"/>
          <w:sz w:val="24"/>
          <w:szCs w:val="24"/>
        </w:rPr>
        <w:t>развивать коммуникативные и организационные способности, необходимые для профессионального образования и трудовой деятельности;</w:t>
      </w:r>
      <w:r w:rsidRPr="006D3A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D3A17" w:rsidRPr="006D3A17" w:rsidRDefault="006D3A17" w:rsidP="006D3A17">
      <w:pPr>
        <w:numPr>
          <w:ilvl w:val="0"/>
          <w:numId w:val="29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hanging="6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D3A17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мотивации обучающихся к профессиональному самоопределению и  дальнейшему трудоустройству. </w:t>
      </w:r>
    </w:p>
    <w:p w:rsidR="006D3A17" w:rsidRDefault="006D3A17" w:rsidP="006D3A17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D3A17" w:rsidRPr="006D3A17" w:rsidRDefault="006D3A17" w:rsidP="006D3A1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знать/понимать:</w:t>
      </w:r>
    </w:p>
    <w:p w:rsidR="006D3A17" w:rsidRPr="006D3A17" w:rsidRDefault="006D3A17" w:rsidP="006D3A17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A17">
        <w:rPr>
          <w:rFonts w:ascii="Times New Roman" w:eastAsia="Arial" w:hAnsi="Times New Roman" w:cs="Times New Roman"/>
          <w:sz w:val="24"/>
          <w:szCs w:val="24"/>
        </w:rPr>
        <w:t xml:space="preserve">теоретические основы психологии; </w:t>
      </w:r>
    </w:p>
    <w:p w:rsidR="006D3A17" w:rsidRPr="006D3A17" w:rsidRDefault="006D3A17" w:rsidP="006D3A17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A17">
        <w:rPr>
          <w:rFonts w:ascii="Times New Roman" w:eastAsia="Arial" w:hAnsi="Times New Roman" w:cs="Times New Roman"/>
          <w:sz w:val="24"/>
          <w:szCs w:val="24"/>
        </w:rPr>
        <w:t xml:space="preserve">основные  психические познавательные процессы; </w:t>
      </w:r>
    </w:p>
    <w:p w:rsidR="006D3A17" w:rsidRPr="006D3A17" w:rsidRDefault="006D3A17" w:rsidP="006D3A17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A17">
        <w:rPr>
          <w:rFonts w:ascii="Times New Roman" w:eastAsia="Arial" w:hAnsi="Times New Roman" w:cs="Times New Roman"/>
          <w:sz w:val="24"/>
          <w:szCs w:val="24"/>
        </w:rPr>
        <w:t>эмоциональные состояния и чувства;</w:t>
      </w:r>
    </w:p>
    <w:p w:rsidR="006D3A17" w:rsidRPr="006D3A17" w:rsidRDefault="006D3A17" w:rsidP="006D3A17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A17">
        <w:rPr>
          <w:rFonts w:ascii="Times New Roman" w:eastAsia="Arial" w:hAnsi="Times New Roman" w:cs="Times New Roman"/>
          <w:sz w:val="24"/>
          <w:szCs w:val="24"/>
        </w:rPr>
        <w:t>понятие  саморегуляции человека;</w:t>
      </w:r>
    </w:p>
    <w:p w:rsidR="006D3A17" w:rsidRPr="006D3A17" w:rsidRDefault="006D3A17" w:rsidP="006D3A17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A17">
        <w:rPr>
          <w:rFonts w:ascii="Times New Roman" w:eastAsia="Arial" w:hAnsi="Times New Roman" w:cs="Times New Roman"/>
          <w:sz w:val="24"/>
          <w:szCs w:val="24"/>
        </w:rPr>
        <w:t xml:space="preserve">психические свойства личности: способности и склонности, темперамент, характер; </w:t>
      </w:r>
    </w:p>
    <w:p w:rsidR="006D3A17" w:rsidRPr="006D3A17" w:rsidRDefault="006D3A17" w:rsidP="006D3A17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A17">
        <w:rPr>
          <w:rFonts w:ascii="Times New Roman" w:eastAsia="Arial" w:hAnsi="Times New Roman" w:cs="Times New Roman"/>
          <w:sz w:val="24"/>
          <w:szCs w:val="24"/>
        </w:rPr>
        <w:t>виды жизненного самоопределения человека;</w:t>
      </w:r>
    </w:p>
    <w:p w:rsidR="006D3A17" w:rsidRPr="006D3A17" w:rsidRDefault="006D3A17" w:rsidP="006D3A17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A17">
        <w:rPr>
          <w:rFonts w:ascii="Times New Roman" w:eastAsia="Arial" w:hAnsi="Times New Roman" w:cs="Times New Roman"/>
          <w:sz w:val="24"/>
          <w:szCs w:val="24"/>
        </w:rPr>
        <w:t>роль способностей для достижения успешности в обучении и профессиональной деятельности;</w:t>
      </w:r>
    </w:p>
    <w:p w:rsidR="006D3A17" w:rsidRPr="006D3A17" w:rsidRDefault="006D3A17" w:rsidP="006D3A17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A17">
        <w:rPr>
          <w:rFonts w:ascii="Times New Roman" w:eastAsia="Arial" w:hAnsi="Times New Roman" w:cs="Times New Roman"/>
          <w:sz w:val="24"/>
          <w:szCs w:val="24"/>
        </w:rPr>
        <w:t xml:space="preserve">психологические механизмы личностного  развития;             </w:t>
      </w:r>
    </w:p>
    <w:p w:rsidR="006D3A17" w:rsidRPr="006D3A17" w:rsidRDefault="006D3A17" w:rsidP="006D3A17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A17">
        <w:rPr>
          <w:rFonts w:ascii="Times New Roman" w:eastAsia="Arial" w:hAnsi="Times New Roman" w:cs="Times New Roman"/>
          <w:sz w:val="24"/>
          <w:szCs w:val="24"/>
        </w:rPr>
        <w:t>порядок разрешения конфликтных ситуаций.</w:t>
      </w:r>
    </w:p>
    <w:p w:rsidR="006D3A17" w:rsidRPr="00056C8E" w:rsidRDefault="006D3A17" w:rsidP="006D3A1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3A17" w:rsidRPr="00056C8E" w:rsidRDefault="006D3A17" w:rsidP="006D3A1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D3A17" w:rsidRPr="00056C8E" w:rsidRDefault="006D3A17" w:rsidP="006D3A1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D3A17" w:rsidRPr="00056C8E" w:rsidRDefault="006D3A17" w:rsidP="006D3A1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6D3A17" w:rsidRPr="00056C8E" w:rsidRDefault="006D3A17" w:rsidP="006D3A1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D3A17" w:rsidRPr="00056C8E" w:rsidRDefault="006D3A17" w:rsidP="006D3A1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6D3A17" w:rsidRDefault="006D3A17" w:rsidP="006D3A1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6D3A17" w:rsidRPr="00056C8E" w:rsidRDefault="006D3A17" w:rsidP="006D3A1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A17" w:rsidRPr="009B02F0" w:rsidRDefault="006D3A17" w:rsidP="006D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6D3A17" w:rsidRPr="00965D87" w:rsidRDefault="006D3A17" w:rsidP="006D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111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74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37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6D3A17" w:rsidRDefault="006D3A17" w:rsidP="006D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A17" w:rsidRPr="009B02F0" w:rsidRDefault="006D3A17" w:rsidP="006D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B5094" w:rsidRPr="00372956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109D"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Общение как предмет научного знания.</w:t>
      </w:r>
    </w:p>
    <w:p w:rsidR="00DB5094" w:rsidRPr="0050109D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Тема 1.1. Введение в учебную дисциплину. Категория «общение» в психологии. 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Тема 1.2. Компетентностный подход к проблемам общения.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Тема 1.3. Коммуникативная компетентность.  </w:t>
      </w:r>
    </w:p>
    <w:p w:rsidR="00DB5094" w:rsidRPr="00C96DAF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Тема 1.4. Многоплановый характер общения.</w:t>
      </w:r>
    </w:p>
    <w:p w:rsidR="00DB5094" w:rsidRPr="002A4BA9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96DAF">
        <w:rPr>
          <w:rFonts w:ascii="Times New Roman" w:eastAsia="Times New Roman" w:hAnsi="Times New Roman"/>
          <w:color w:val="000000"/>
          <w:sz w:val="24"/>
          <w:szCs w:val="24"/>
        </w:rPr>
        <w:t>Тема 1.5.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Виды и уровни общения.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96DAF">
        <w:rPr>
          <w:rFonts w:ascii="Times New Roman" w:eastAsia="Times New Roman" w:hAnsi="Times New Roman"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/>
          <w:color w:val="000000"/>
          <w:sz w:val="24"/>
          <w:szCs w:val="24"/>
        </w:rPr>
        <w:t>.6. Модели общения.</w:t>
      </w:r>
    </w:p>
    <w:p w:rsidR="00DB5094" w:rsidRPr="00C2200C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1CCC">
        <w:rPr>
          <w:rFonts w:ascii="Times New Roman" w:eastAsia="Times New Roman" w:hAnsi="Times New Roman"/>
          <w:color w:val="000000"/>
          <w:sz w:val="24"/>
          <w:szCs w:val="24"/>
        </w:rPr>
        <w:t>Тема 1.7</w:t>
      </w:r>
      <w:r w:rsidRPr="00C2200C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Стили общения.</w:t>
      </w:r>
    </w:p>
    <w:p w:rsidR="00DB5094" w:rsidRPr="00C2200C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1CCC">
        <w:rPr>
          <w:rFonts w:ascii="Times New Roman" w:eastAsia="Times New Roman" w:hAnsi="Times New Roman"/>
          <w:color w:val="000000"/>
          <w:sz w:val="24"/>
          <w:szCs w:val="24"/>
        </w:rPr>
        <w:t>Тема 1.8.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Проверочная работа по теме: «Общение как предмет научного знания».</w:t>
      </w:r>
    </w:p>
    <w:p w:rsidR="00DB5094" w:rsidRPr="00DF4DC6" w:rsidRDefault="00DB5094" w:rsidP="00DB5094">
      <w:pPr>
        <w:pStyle w:val="a5"/>
        <w:rPr>
          <w:rFonts w:ascii="Times New Roman" w:hAnsi="Times New Roman"/>
          <w:sz w:val="24"/>
          <w:szCs w:val="24"/>
        </w:rPr>
      </w:pPr>
      <w:r w:rsidRPr="0050109D">
        <w:rPr>
          <w:rFonts w:ascii="Times New Roman" w:hAnsi="Times New Roman"/>
          <w:b/>
          <w:color w:val="000000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color w:val="000000"/>
          <w:sz w:val="24"/>
          <w:szCs w:val="24"/>
        </w:rPr>
        <w:t>Социальная перцепция.</w:t>
      </w:r>
    </w:p>
    <w:p w:rsidR="00DB5094" w:rsidRPr="0050109D" w:rsidRDefault="00DB5094" w:rsidP="00DB5094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0A1CCC">
        <w:rPr>
          <w:rFonts w:ascii="Times New Roman" w:hAnsi="Times New Roman"/>
          <w:color w:val="000000"/>
          <w:sz w:val="24"/>
          <w:szCs w:val="24"/>
        </w:rPr>
        <w:t>Тема 2.1.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4B12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ерцептивная функция общения.</w:t>
      </w:r>
    </w:p>
    <w:p w:rsidR="00DB5094" w:rsidRPr="000A1CCC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2.2. Эффекты межличностного восприятия и взаимопонимания.</w:t>
      </w:r>
    </w:p>
    <w:p w:rsidR="00DB5094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2.3. Механизмы взаимопонимания в общении.</w:t>
      </w:r>
    </w:p>
    <w:p w:rsidR="00DB5094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2.4. Трудности и дефекты межличностного общения.</w:t>
      </w:r>
    </w:p>
    <w:p w:rsidR="00DB5094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2.5. Сенсорные каналы, их диагностика и использование в общении.</w:t>
      </w:r>
    </w:p>
    <w:p w:rsidR="00DB5094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2.6. Имидж и самопрезентация.</w:t>
      </w:r>
    </w:p>
    <w:p w:rsidR="00DB5094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2.7. Проверочная работа по теме: «Межличностное общение».</w:t>
      </w:r>
    </w:p>
    <w:p w:rsidR="00DB5094" w:rsidRPr="00F2788D" w:rsidRDefault="00DB5094" w:rsidP="00DB5094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3. Интерактивная функция общения.</w:t>
      </w:r>
    </w:p>
    <w:p w:rsidR="00DB5094" w:rsidRPr="00F2788D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3.1. Структура межличностного взаимодействия.</w:t>
      </w:r>
    </w:p>
    <w:p w:rsidR="00DB5094" w:rsidRPr="000A1CCC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3.2. Стратегии и тактики взаимодействия.</w:t>
      </w:r>
    </w:p>
    <w:p w:rsidR="00DB5094" w:rsidRPr="000A1CCC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1CCC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3.</w:t>
      </w:r>
      <w:r w:rsidRPr="000A1CC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Позиции и ориентации в деловом взаимодействии.</w:t>
      </w:r>
    </w:p>
    <w:p w:rsidR="00DB5094" w:rsidRPr="000A1CCC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A1CCC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3.</w:t>
      </w:r>
      <w:r w:rsidRPr="000A1CC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Формы стратегического поведения в общении.</w:t>
      </w:r>
    </w:p>
    <w:p w:rsidR="00DB5094" w:rsidRPr="000A1CCC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A1CCC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3.5. Механизмы партнерских отношений.</w:t>
      </w:r>
    </w:p>
    <w:p w:rsidR="00DB5094" w:rsidRPr="000A1CCC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A1CCC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3.6. Правила корпоративного поведения в команде.</w:t>
      </w:r>
    </w:p>
    <w:p w:rsidR="00DB5094" w:rsidRPr="006A7C47" w:rsidRDefault="00DB5094" w:rsidP="00DB509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4.</w:t>
      </w:r>
      <w:r w:rsidRPr="005010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Коммуникативная функция общения.</w:t>
      </w:r>
    </w:p>
    <w:p w:rsidR="00DB5094" w:rsidRPr="0050109D" w:rsidRDefault="00DB5094" w:rsidP="00DB509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3A2568">
        <w:rPr>
          <w:rFonts w:ascii="Times New Roman" w:hAnsi="Times New Roman"/>
          <w:sz w:val="24"/>
          <w:szCs w:val="24"/>
        </w:rPr>
        <w:t>.1.</w:t>
      </w:r>
      <w:r w:rsidRPr="00FB1FDA">
        <w:rPr>
          <w:rFonts w:ascii="Times New Roman" w:hAnsi="Times New Roman"/>
          <w:sz w:val="24"/>
          <w:szCs w:val="24"/>
        </w:rPr>
        <w:t xml:space="preserve"> </w:t>
      </w:r>
      <w:r w:rsidRPr="00B849D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рирода и цель коммуникаций.</w:t>
      </w:r>
    </w:p>
    <w:p w:rsidR="00DB5094" w:rsidRDefault="00DB5094" w:rsidP="00DB509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3A2568">
        <w:rPr>
          <w:rFonts w:ascii="Times New Roman" w:hAnsi="Times New Roman"/>
          <w:sz w:val="24"/>
          <w:szCs w:val="24"/>
        </w:rPr>
        <w:t>.2.</w:t>
      </w:r>
      <w:r w:rsidRPr="009E7C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Помехи, искажающие информацию.</w:t>
      </w:r>
    </w:p>
    <w:p w:rsidR="00DB5094" w:rsidRDefault="00DB5094" w:rsidP="00DB509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3A2568">
        <w:rPr>
          <w:rFonts w:ascii="Times New Roman" w:hAnsi="Times New Roman"/>
          <w:sz w:val="24"/>
          <w:szCs w:val="24"/>
        </w:rPr>
        <w:t>.3.</w:t>
      </w:r>
      <w:r w:rsidRPr="00114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Эффективность коммуникации.</w:t>
      </w:r>
      <w:r w:rsidRPr="001145E9">
        <w:rPr>
          <w:rFonts w:ascii="Times New Roman" w:eastAsia="Calibri" w:hAnsi="Times New Roman"/>
          <w:sz w:val="24"/>
          <w:szCs w:val="24"/>
        </w:rPr>
        <w:t xml:space="preserve"> </w:t>
      </w:r>
    </w:p>
    <w:p w:rsidR="00DB5094" w:rsidRDefault="00DB5094" w:rsidP="00DB509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3A2568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Коммуникативные барьеры.</w:t>
      </w:r>
    </w:p>
    <w:p w:rsidR="00DB5094" w:rsidRDefault="00DB5094" w:rsidP="00DB509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Тема 4</w:t>
      </w:r>
      <w:r w:rsidRPr="003A2568">
        <w:rPr>
          <w:rFonts w:ascii="Times New Roman" w:eastAsia="Times New Roman" w:hAnsi="Times New Roman"/>
          <w:bCs/>
          <w:sz w:val="24"/>
          <w:szCs w:val="24"/>
        </w:rPr>
        <w:t>.5.</w:t>
      </w:r>
      <w:r w:rsidRPr="00FF1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 обратной связи в говорении и слушании.</w:t>
      </w:r>
    </w:p>
    <w:p w:rsidR="00DB5094" w:rsidRDefault="00DB5094" w:rsidP="00DB509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3A2568">
        <w:rPr>
          <w:rFonts w:ascii="Times New Roman" w:hAnsi="Times New Roman"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 xml:space="preserve"> Проверочная работа по теме: «Интерактивная и коммуникативная функции общения».</w:t>
      </w:r>
    </w:p>
    <w:p w:rsidR="00DB5094" w:rsidRPr="005842D9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5.</w:t>
      </w:r>
      <w:r w:rsidRPr="005010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Психологические особенности профессионального общения.</w:t>
      </w:r>
    </w:p>
    <w:p w:rsidR="00DB5094" w:rsidRPr="0050109D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Pr="00EF5B32">
        <w:rPr>
          <w:rFonts w:ascii="Times New Roman" w:hAnsi="Times New Roman"/>
          <w:sz w:val="24"/>
          <w:szCs w:val="24"/>
        </w:rPr>
        <w:t>.1.</w:t>
      </w:r>
      <w:r w:rsidRPr="00D006AC">
        <w:rPr>
          <w:rFonts w:ascii="Times New Roman" w:hAnsi="Times New Roman"/>
          <w:sz w:val="28"/>
          <w:szCs w:val="28"/>
        </w:rPr>
        <w:t xml:space="preserve"> </w:t>
      </w:r>
      <w:r w:rsidRPr="004931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редства общения: вербальные и невербальные.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Pr="00EF5B32">
        <w:rPr>
          <w:rFonts w:ascii="Times New Roman" w:hAnsi="Times New Roman"/>
          <w:sz w:val="24"/>
          <w:szCs w:val="24"/>
        </w:rPr>
        <w:t>.2.</w:t>
      </w:r>
      <w:r w:rsidRPr="00D00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 языка в речевом общении.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 5</w:t>
      </w:r>
      <w:r w:rsidRPr="00EF5B32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</w:t>
      </w:r>
      <w:r w:rsidRPr="00D00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Коммуникативное намерение.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Pr="00EF5B32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 Средства вербального общения.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Pr="00EF5B32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>. Слушание в межличностном общении.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5.6. Виды и функции слушания.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5.7. Помехи эффективного слушания.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5.8. Приемы эффективного слушания.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5.9. Невербальные средства взаимодействия.</w:t>
      </w:r>
    </w:p>
    <w:p w:rsidR="00DB5094" w:rsidRP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5.10. Проверочная работа по теме: «Вербальное и невербальное общение».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Роль и ролевые ожидания в общении.</w:t>
      </w:r>
    </w:p>
    <w:p w:rsidR="00DB5094" w:rsidRPr="005842D9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  <w:r w:rsidRPr="006329B9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Референтная группа и ее место в процессе взаимодействия.</w:t>
      </w:r>
    </w:p>
    <w:p w:rsidR="00DB5094" w:rsidRPr="006329B9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  <w:r w:rsidRPr="006329B9">
        <w:rPr>
          <w:rFonts w:ascii="Times New Roman" w:hAnsi="Times New Roman"/>
          <w:sz w:val="24"/>
          <w:szCs w:val="24"/>
        </w:rPr>
        <w:t>.2.</w:t>
      </w:r>
      <w:r w:rsidRPr="00246F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Социальная роль как идеальная модель поведения.</w:t>
      </w:r>
    </w:p>
    <w:p w:rsidR="00DB5094" w:rsidRPr="006329B9" w:rsidRDefault="00DB5094" w:rsidP="00DB50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6</w:t>
      </w:r>
      <w:r w:rsidRPr="006329B9"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Ролевое поведение личности в общении.</w:t>
      </w:r>
    </w:p>
    <w:p w:rsidR="00DB5094" w:rsidRPr="006329B9" w:rsidRDefault="00DB5094" w:rsidP="00DB50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  <w:r w:rsidRPr="006329B9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. Виды социального взаимодействия.</w:t>
      </w:r>
    </w:p>
    <w:p w:rsidR="00DB5094" w:rsidRPr="006329B9" w:rsidRDefault="00DB5094" w:rsidP="00DB50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9B9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6</w:t>
      </w:r>
      <w:r w:rsidRPr="006329B9">
        <w:rPr>
          <w:rFonts w:ascii="Times New Roman" w:hAnsi="Times New Roman"/>
          <w:sz w:val="24"/>
          <w:szCs w:val="24"/>
        </w:rPr>
        <w:t>.5.</w:t>
      </w:r>
      <w:r w:rsidRPr="00246F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Взаимное влияние людей в процессе общения.</w:t>
      </w:r>
    </w:p>
    <w:p w:rsidR="00DB5094" w:rsidRPr="006329B9" w:rsidRDefault="00DB5094" w:rsidP="00DB50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  <w:r w:rsidRPr="006329B9">
        <w:rPr>
          <w:rFonts w:ascii="Times New Roman" w:hAnsi="Times New Roman"/>
          <w:sz w:val="24"/>
          <w:szCs w:val="24"/>
        </w:rPr>
        <w:t>.6.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17A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роверочная работа по теме: «Модели поведения личности в общении».</w:t>
      </w:r>
    </w:p>
    <w:p w:rsidR="00DB5094" w:rsidRPr="00991787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</w:t>
      </w:r>
      <w:r w:rsidRPr="005842D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Формы делового общения и их характеристики.</w:t>
      </w:r>
    </w:p>
    <w:p w:rsidR="00DB5094" w:rsidRPr="007F36A9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36A9">
        <w:rPr>
          <w:rFonts w:ascii="Times New Roman" w:hAnsi="Times New Roman"/>
          <w:sz w:val="24"/>
          <w:szCs w:val="24"/>
        </w:rPr>
        <w:t>Тема 7.1.</w:t>
      </w:r>
      <w:r>
        <w:rPr>
          <w:rFonts w:ascii="Times New Roman" w:hAnsi="Times New Roman"/>
          <w:spacing w:val="-11"/>
          <w:sz w:val="24"/>
          <w:szCs w:val="24"/>
        </w:rPr>
        <w:t xml:space="preserve"> Деловые беседы.</w:t>
      </w:r>
    </w:p>
    <w:p w:rsidR="00DB5094" w:rsidRPr="007F36A9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7.2. Публичные речи.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7.3. Публичные презентации, аргументации и возражения.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7.4. Письменная коммуникация: свойства и функции.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7.5. Проверочная работа по теме: «Характеристика форм делового общения».</w:t>
      </w:r>
    </w:p>
    <w:p w:rsidR="00DB5094" w:rsidRPr="003E4690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 Конфликтное общение.</w:t>
      </w:r>
    </w:p>
    <w:p w:rsidR="00DB5094" w:rsidRPr="003E4690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8.1. Понятие конфликта, его виды.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8.2. Источники конфликтов и стадии их протекания.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8.3. Причины конфликтов.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8.4. Этапы и алгоритм анализа конфликтов.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8.5. Общение в семье.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8.6. Невербальные сигналы как индикаторы агрессии.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8.7. Виды агрессивности и ее взаимосвязь с конфликтами.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8.8. Эмоциональное реагирование в конфликтах и саморегуляция.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8.9. «Окно Джохари».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8.10. Способы управления конфликтами.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8.11. Переговоры – эффективный способ разрешения конфликтов.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8.12. Эмоциональное истощение как следствие стрессов.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8.13. Проверочная работа по теме: «Способы бесконфликтного общения и саморегуляции».</w:t>
      </w:r>
    </w:p>
    <w:p w:rsidR="00DB5094" w:rsidRPr="00C81B0D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9. Психологические особенности овладения профессией.</w:t>
      </w:r>
    </w:p>
    <w:p w:rsidR="00DB5094" w:rsidRPr="00E037FE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9.1. Классификация социальных групп.</w:t>
      </w:r>
    </w:p>
    <w:p w:rsidR="00DB5094" w:rsidRPr="00E037FE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9.2. Основные характеристики коллективов.</w:t>
      </w:r>
    </w:p>
    <w:p w:rsidR="00DB5094" w:rsidRPr="00E037FE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9.3. Формирование благоприятного психологического климата в коллективе.</w:t>
      </w:r>
    </w:p>
    <w:p w:rsidR="00DB5094" w:rsidRPr="00E037FE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9.4. Этические нормы и корпоративная этика.</w:t>
      </w:r>
    </w:p>
    <w:p w:rsidR="00DB5094" w:rsidRPr="00E037FE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9.5. Этика общения как показатель эффективности профессионального взаимодействия.</w:t>
      </w:r>
    </w:p>
    <w:p w:rsidR="00DB5094" w:rsidRPr="00A93CBE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9.6. Культура поведения личности.</w:t>
      </w:r>
    </w:p>
    <w:p w:rsidR="00DB5094" w:rsidRPr="00A93CBE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9.7. Отношение к труду и самооценка в процессе профессионального самоопределения.</w:t>
      </w:r>
    </w:p>
    <w:p w:rsidR="00DB5094" w:rsidRPr="00EA2B2F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9.8. Профессиональная ориентация и трудоустройство.</w:t>
      </w:r>
    </w:p>
    <w:p w:rsidR="00DB5094" w:rsidRPr="00EA2B2F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9.9. Ролевые игры для обучения общению.</w:t>
      </w:r>
    </w:p>
    <w:p w:rsidR="00DB5094" w:rsidRPr="00EA2B2F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9.10. Тренинг научения взаимодействию.</w:t>
      </w:r>
    </w:p>
    <w:p w:rsidR="00DB5094" w:rsidRPr="00EA2B2F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9.11. Развитие коммуникативной и интерактивной компетентности.</w:t>
      </w:r>
    </w:p>
    <w:p w:rsidR="00DB5094" w:rsidRPr="00EA2B2F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9.12. Проверочная работа по теме: «Этикет в профессиональной деятельности».</w:t>
      </w:r>
    </w:p>
    <w:p w:rsidR="006D3A17" w:rsidRDefault="006D3A17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A17" w:rsidRDefault="006D3A17" w:rsidP="006D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A17" w:rsidRDefault="006D3A17" w:rsidP="006D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6D3A17" w:rsidRPr="009B02F0" w:rsidRDefault="006D3A17" w:rsidP="006D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17" w:rsidRPr="009B02F0" w:rsidRDefault="006D3A17" w:rsidP="006D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6D3A17" w:rsidRDefault="006D3A17" w:rsidP="006D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Голышева Л.Ю.</w:t>
      </w:r>
    </w:p>
    <w:p w:rsidR="007A2595" w:rsidRPr="009B02F0" w:rsidRDefault="007A2595" w:rsidP="00F8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Д .16 Духовное краеведение Подмосковья</w:t>
      </w: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5094">
        <w:rPr>
          <w:rFonts w:ascii="Times New Roman" w:hAnsi="Times New Roman" w:cs="Times New Roman"/>
          <w:bCs/>
          <w:sz w:val="24"/>
          <w:szCs w:val="24"/>
        </w:rPr>
        <w:t>Духовное краеведение Подмосковья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094" w:rsidRDefault="00DB5094" w:rsidP="00DB5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17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6D3A17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6D3A17"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DB5094" w:rsidRPr="002054FD" w:rsidRDefault="00DB5094" w:rsidP="00DB5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DB5094" w:rsidRPr="00DB5094" w:rsidRDefault="00DB5094" w:rsidP="00DB50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3A17">
        <w:rPr>
          <w:rFonts w:ascii="Times New Roman" w:eastAsia="Arial" w:hAnsi="Times New Roman" w:cs="Times New Roman"/>
          <w:sz w:val="24"/>
          <w:szCs w:val="24"/>
        </w:rPr>
        <w:t>•</w:t>
      </w:r>
      <w:r w:rsidRPr="006D3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DB5094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прошлом Московской земли в контексте мировой и общенациональной (общероссийской) истории; подведение учащихся к самостоятельным оценочным выводам о культурно-историческом вкладе родного края в общероссийское и мировое наследие.</w:t>
      </w:r>
    </w:p>
    <w:p w:rsidR="00DB5094" w:rsidRPr="00DB5094" w:rsidRDefault="00DB5094" w:rsidP="00DB50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•</w:t>
      </w:r>
      <w:r w:rsidRPr="00DB5094">
        <w:rPr>
          <w:rFonts w:ascii="Times New Roman" w:hAnsi="Times New Roman"/>
          <w:sz w:val="24"/>
          <w:szCs w:val="24"/>
        </w:rPr>
        <w:tab/>
        <w:t>Воспитание ценностно-ориентированной личности, гармонично сочетающей в себе личностные ценности с этнорегиональными, общенациональными и общечеловеческими; способной к разностороннему самоопределению и самореализации на основе идей гуманизма, уважения прав человека, гражданственности, патриотизма и уважительного отношения к духовным и культурным ценностям Московской области.</w:t>
      </w:r>
    </w:p>
    <w:p w:rsidR="00DB5094" w:rsidRPr="00DB5094" w:rsidRDefault="00DB5094" w:rsidP="00DB50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•</w:t>
      </w:r>
      <w:r w:rsidRPr="00DB5094">
        <w:rPr>
          <w:rFonts w:ascii="Times New Roman" w:hAnsi="Times New Roman"/>
          <w:sz w:val="24"/>
          <w:szCs w:val="24"/>
        </w:rPr>
        <w:tab/>
        <w:t>Развитие познавательных интересов, творческих способностей, инициативы и самостоятельности учащихся.</w:t>
      </w:r>
    </w:p>
    <w:p w:rsidR="00DB5094" w:rsidRDefault="00DB5094" w:rsidP="00DB5094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5094" w:rsidRPr="006D3A17" w:rsidRDefault="00DB5094" w:rsidP="00DB5094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знать/понимать:</w:t>
      </w:r>
    </w:p>
    <w:p w:rsidR="00DB5094" w:rsidRPr="00DB5094" w:rsidRDefault="00DB5094" w:rsidP="00DB5094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историю культуры родной земли;</w:t>
      </w:r>
    </w:p>
    <w:p w:rsidR="00DB5094" w:rsidRPr="00DB5094" w:rsidRDefault="00DB5094" w:rsidP="00DB5094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выдающихся церковных деятелей;</w:t>
      </w:r>
    </w:p>
    <w:p w:rsidR="00DB5094" w:rsidRPr="00DB5094" w:rsidRDefault="00DB5094" w:rsidP="00DB5094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шедевры мировой художественно-духовной культуры; особенности языка различных видов архитектуры;</w:t>
      </w:r>
    </w:p>
    <w:p w:rsidR="00DB5094" w:rsidRPr="00DB5094" w:rsidRDefault="00DB5094" w:rsidP="00DB5094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 xml:space="preserve">характерные особенности и основные этапы развития культурно-исторических эпох, стилей и направлений мировой художественной культуры; </w:t>
      </w:r>
    </w:p>
    <w:p w:rsidR="00DB5094" w:rsidRPr="00DB5094" w:rsidRDefault="00DB5094" w:rsidP="00DB5094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шедевры мировой художественной культуры, подлежащие обязательному изучению;</w:t>
      </w:r>
    </w:p>
    <w:p w:rsidR="00DB5094" w:rsidRPr="00DB5094" w:rsidRDefault="00DB5094" w:rsidP="00DB5094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основные факты жизненного и творческого пути выдающихся деятелей мировой художественной культуры;</w:t>
      </w:r>
    </w:p>
    <w:p w:rsidR="00DB5094" w:rsidRPr="00DB5094" w:rsidRDefault="00DB5094" w:rsidP="00DB5094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 xml:space="preserve">основные средства выразительности разных видов искусства; </w:t>
      </w:r>
    </w:p>
    <w:p w:rsidR="00DB5094" w:rsidRPr="00DB5094" w:rsidRDefault="00DB5094" w:rsidP="00DB50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B5094" w:rsidRPr="00DB5094" w:rsidRDefault="00DB5094" w:rsidP="00DB5094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DB5094" w:rsidRPr="00DB5094" w:rsidRDefault="00DB5094" w:rsidP="00DB5094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lastRenderedPageBreak/>
        <w:t>устанавливать стилевые и сюжетные связи между произведениями разных видов искусства;</w:t>
      </w:r>
    </w:p>
    <w:p w:rsidR="00DB5094" w:rsidRPr="00DB5094" w:rsidRDefault="00DB5094" w:rsidP="00DB5094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DB5094" w:rsidRPr="00DB5094" w:rsidRDefault="00DB5094" w:rsidP="00DB5094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 xml:space="preserve">выполнять учебные и творческие задания (доклады, сообщения). </w:t>
      </w:r>
    </w:p>
    <w:p w:rsidR="00DB5094" w:rsidRPr="00DB5094" w:rsidRDefault="00DB5094" w:rsidP="00DB5094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сравнивать художественные стили и соотносить конкретное произведение искусства архитектуры с определенной культурно-исторической эпохой, стилем, направлением, национальной школой, автором;</w:t>
      </w:r>
    </w:p>
    <w:p w:rsidR="00DB5094" w:rsidRPr="00DB5094" w:rsidRDefault="00DB5094" w:rsidP="00DB5094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устанавливать ассоциативные связи между произведениями разных видов искусства;</w:t>
      </w:r>
    </w:p>
    <w:p w:rsidR="00DB5094" w:rsidRPr="00DB5094" w:rsidRDefault="00DB5094" w:rsidP="00DB5094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пользоваться православной терминологией при анализе художественно-духовного произведения;</w:t>
      </w:r>
    </w:p>
    <w:p w:rsidR="00DB5094" w:rsidRPr="00DB5094" w:rsidRDefault="00DB5094" w:rsidP="00DB5094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 xml:space="preserve">осуществлять поиск информации в области духовного искусства из различных источников (словари, справочники, энциклопедии, книги по истории искусств, монографии, ресурсы Интернета и др.); </w:t>
      </w:r>
    </w:p>
    <w:p w:rsidR="00DB5094" w:rsidRPr="00DB5094" w:rsidRDefault="00DB5094" w:rsidP="00DB50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B5094" w:rsidRPr="00DB5094" w:rsidRDefault="00DB5094" w:rsidP="00DB5094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выбора путей своего культурного развития;</w:t>
      </w:r>
    </w:p>
    <w:p w:rsidR="00DB5094" w:rsidRPr="00DB5094" w:rsidRDefault="00DB5094" w:rsidP="00DB5094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организации личного и коллективного досуга;</w:t>
      </w:r>
    </w:p>
    <w:p w:rsidR="00DB5094" w:rsidRPr="00DB5094" w:rsidRDefault="00DB5094" w:rsidP="00DB5094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DB5094" w:rsidRPr="00DB5094" w:rsidRDefault="00DB5094" w:rsidP="00DB5094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самостоятельного художественного творчества.</w:t>
      </w:r>
    </w:p>
    <w:p w:rsidR="00DB5094" w:rsidRPr="00DB5094" w:rsidRDefault="00DB5094" w:rsidP="00DB5094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выполнять учебные и творческие работы в различных видах художественной деятельности;</w:t>
      </w:r>
    </w:p>
    <w:p w:rsidR="00DB5094" w:rsidRPr="00DB5094" w:rsidRDefault="00DB5094" w:rsidP="00DB5094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использовать выразительные возможности разных видов искусства в самостоятельном творчестве;</w:t>
      </w:r>
    </w:p>
    <w:p w:rsidR="00DB5094" w:rsidRPr="00DB5094" w:rsidRDefault="00DB5094" w:rsidP="00DB5094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участвовать в создании художественно насыщенной среды школы и в проектной межпредметной деятельности;</w:t>
      </w:r>
    </w:p>
    <w:p w:rsidR="00DB5094" w:rsidRPr="00DB5094" w:rsidRDefault="00DB5094" w:rsidP="00DB5094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проводить самостоятельную исследовательскую работу (готовить рефераты, доклады, сообщения):</w:t>
      </w:r>
    </w:p>
    <w:p w:rsidR="00DB5094" w:rsidRPr="00DB5094" w:rsidRDefault="00DB5094" w:rsidP="00DB5094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B5094">
        <w:rPr>
          <w:rFonts w:ascii="Times New Roman" w:hAnsi="Times New Roman"/>
          <w:sz w:val="24"/>
          <w:szCs w:val="24"/>
        </w:rPr>
        <w:t>участвовать в научно-практических семинарах, диспутах и конкурсах.</w:t>
      </w:r>
    </w:p>
    <w:p w:rsidR="00DB5094" w:rsidRPr="00056C8E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5094" w:rsidRPr="00056C8E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B5094" w:rsidRPr="00056C8E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B5094" w:rsidRPr="00056C8E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B5094" w:rsidRPr="00056C8E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5094" w:rsidRPr="00056C8E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DB5094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DB5094" w:rsidRPr="00056C8E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DB5094" w:rsidRPr="00965D87" w:rsidRDefault="00DB5094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98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65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33 часа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разъяснениями по реализации федерального государственного образовательного стандарта среднего (полного) общего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B5094" w:rsidRPr="007B1613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B161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Раздел 1. </w:t>
      </w:r>
      <w:r w:rsidRPr="007B1613">
        <w:rPr>
          <w:rFonts w:ascii="Times New Roman" w:hAnsi="Times New Roman"/>
          <w:b/>
          <w:bCs/>
          <w:sz w:val="24"/>
          <w:szCs w:val="24"/>
        </w:rPr>
        <w:t>История христианской православной культуры</w:t>
      </w:r>
    </w:p>
    <w:p w:rsidR="00DB5094" w:rsidRPr="007B1613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B1613">
        <w:rPr>
          <w:rFonts w:ascii="Times New Roman" w:eastAsia="Times New Roman" w:hAnsi="Times New Roman"/>
          <w:bCs/>
          <w:color w:val="000000"/>
          <w:sz w:val="24"/>
          <w:szCs w:val="24"/>
        </w:rPr>
        <w:t>Тема 1.1. Что такое религиозная культура?</w:t>
      </w:r>
    </w:p>
    <w:p w:rsidR="00DB5094" w:rsidRPr="007B1613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B1613">
        <w:rPr>
          <w:rFonts w:ascii="Times New Roman" w:eastAsia="Times New Roman" w:hAnsi="Times New Roman"/>
          <w:color w:val="000000"/>
          <w:sz w:val="24"/>
          <w:szCs w:val="24"/>
        </w:rPr>
        <w:t>Тема 1.2</w:t>
      </w:r>
      <w:r w:rsidRPr="007B1613">
        <w:rPr>
          <w:rFonts w:ascii="Times New Roman" w:hAnsi="Times New Roman"/>
          <w:bCs/>
          <w:sz w:val="24"/>
          <w:szCs w:val="24"/>
        </w:rPr>
        <w:t xml:space="preserve"> О чем рассказывает христианская православная культура?</w:t>
      </w:r>
    </w:p>
    <w:p w:rsidR="00DB5094" w:rsidRPr="007B1613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B1613">
        <w:rPr>
          <w:rFonts w:ascii="Times New Roman" w:eastAsia="Times New Roman" w:hAnsi="Times New Roman"/>
          <w:color w:val="000000"/>
          <w:sz w:val="24"/>
          <w:szCs w:val="24"/>
        </w:rPr>
        <w:t xml:space="preserve">Тема 1.3 </w:t>
      </w:r>
      <w:r w:rsidRPr="007B1613">
        <w:rPr>
          <w:rFonts w:ascii="Times New Roman" w:hAnsi="Times New Roman"/>
          <w:bCs/>
          <w:sz w:val="24"/>
          <w:szCs w:val="24"/>
        </w:rPr>
        <w:t>Язык древнерусского искусства. Символы христианской православной культуры.</w:t>
      </w:r>
    </w:p>
    <w:p w:rsidR="00DB5094" w:rsidRPr="007B1613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B1613">
        <w:rPr>
          <w:rFonts w:ascii="Times New Roman" w:eastAsia="Times New Roman" w:hAnsi="Times New Roman"/>
          <w:color w:val="000000"/>
          <w:sz w:val="24"/>
          <w:szCs w:val="24"/>
        </w:rPr>
        <w:t xml:space="preserve">Тема 1.4 </w:t>
      </w:r>
      <w:r w:rsidRPr="007B1613">
        <w:rPr>
          <w:rFonts w:ascii="Times New Roman" w:hAnsi="Times New Roman"/>
          <w:bCs/>
          <w:sz w:val="24"/>
          <w:szCs w:val="24"/>
        </w:rPr>
        <w:t>Древнерусское зодчество: внешний вид и духовный смысл православного храма.</w:t>
      </w:r>
    </w:p>
    <w:p w:rsidR="00DB5094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B1613">
        <w:rPr>
          <w:rFonts w:ascii="Times New Roman" w:eastAsia="Times New Roman" w:hAnsi="Times New Roman"/>
          <w:color w:val="000000"/>
          <w:sz w:val="24"/>
          <w:szCs w:val="24"/>
        </w:rPr>
        <w:t xml:space="preserve">Тема 1.5 </w:t>
      </w:r>
      <w:r w:rsidRPr="007B1613">
        <w:rPr>
          <w:rFonts w:ascii="Times New Roman" w:hAnsi="Times New Roman"/>
          <w:bCs/>
          <w:sz w:val="24"/>
          <w:szCs w:val="24"/>
        </w:rPr>
        <w:t>Религиозная живопись. Как разговаривает икона?</w:t>
      </w:r>
    </w:p>
    <w:p w:rsidR="00DB5094" w:rsidRPr="007B1613" w:rsidRDefault="00DB5094" w:rsidP="00DB5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1613">
        <w:rPr>
          <w:rFonts w:ascii="Times New Roman" w:eastAsia="Times New Roman" w:hAnsi="Times New Roman"/>
          <w:color w:val="000000"/>
          <w:sz w:val="24"/>
          <w:szCs w:val="24"/>
        </w:rPr>
        <w:t xml:space="preserve">Тема 1.6 </w:t>
      </w:r>
      <w:r w:rsidRPr="007B1613">
        <w:rPr>
          <w:rFonts w:ascii="Times New Roman" w:hAnsi="Times New Roman"/>
          <w:bCs/>
          <w:sz w:val="24"/>
          <w:szCs w:val="24"/>
        </w:rPr>
        <w:t>Письменные источники христианской православной культуры.</w:t>
      </w:r>
    </w:p>
    <w:p w:rsidR="00DB5094" w:rsidRPr="007B1613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B1613">
        <w:rPr>
          <w:rFonts w:ascii="Times New Roman" w:eastAsia="Times New Roman" w:hAnsi="Times New Roman"/>
          <w:b/>
          <w:color w:val="000000"/>
          <w:sz w:val="24"/>
          <w:szCs w:val="24"/>
        </w:rPr>
        <w:t>Раздел 2.</w:t>
      </w:r>
      <w:r w:rsidRPr="007B1613">
        <w:rPr>
          <w:rFonts w:ascii="Times New Roman" w:hAnsi="Times New Roman"/>
          <w:b/>
          <w:bCs/>
          <w:sz w:val="24"/>
          <w:szCs w:val="24"/>
        </w:rPr>
        <w:t xml:space="preserve"> Христианская культура на землях Подмосковья: образы и духовный смысл.</w:t>
      </w:r>
    </w:p>
    <w:p w:rsidR="00DB5094" w:rsidRPr="007B1613" w:rsidRDefault="00DB5094" w:rsidP="00DB5094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B1613">
        <w:rPr>
          <w:rFonts w:ascii="Times New Roman" w:eastAsia="Times New Roman" w:hAnsi="Times New Roman"/>
          <w:color w:val="000000"/>
          <w:sz w:val="24"/>
          <w:szCs w:val="24"/>
        </w:rPr>
        <w:t xml:space="preserve">Тема 2.1 </w:t>
      </w:r>
      <w:r w:rsidRPr="007B1613">
        <w:rPr>
          <w:rFonts w:ascii="Times New Roman" w:hAnsi="Times New Roman"/>
          <w:bCs/>
          <w:sz w:val="24"/>
          <w:szCs w:val="24"/>
        </w:rPr>
        <w:t>Северное Подмосковье. К игумену Русской земли – преподобному Сергию Радонежскому.</w:t>
      </w:r>
    </w:p>
    <w:p w:rsidR="00DB5094" w:rsidRPr="007B1613" w:rsidRDefault="00DB5094" w:rsidP="00DB5094">
      <w:pPr>
        <w:pStyle w:val="a5"/>
        <w:rPr>
          <w:rFonts w:ascii="Times New Roman" w:hAnsi="Times New Roman"/>
          <w:sz w:val="24"/>
          <w:szCs w:val="24"/>
        </w:rPr>
      </w:pPr>
      <w:r w:rsidRPr="007B1613">
        <w:rPr>
          <w:rFonts w:ascii="Times New Roman" w:hAnsi="Times New Roman"/>
          <w:sz w:val="24"/>
          <w:szCs w:val="24"/>
        </w:rPr>
        <w:t xml:space="preserve">Тема 2.2 </w:t>
      </w:r>
      <w:r w:rsidRPr="007B1613">
        <w:rPr>
          <w:rFonts w:ascii="Times New Roman" w:hAnsi="Times New Roman"/>
          <w:bCs/>
          <w:sz w:val="24"/>
          <w:szCs w:val="24"/>
        </w:rPr>
        <w:t>Западное Подмосковье. К звенигородскому чудотворцу преподобному Савве Сторожевскому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B5094" w:rsidRPr="007B1613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B1613">
        <w:rPr>
          <w:rFonts w:ascii="Times New Roman" w:hAnsi="Times New Roman"/>
          <w:color w:val="000000"/>
          <w:sz w:val="24"/>
          <w:szCs w:val="24"/>
        </w:rPr>
        <w:t xml:space="preserve">Тема 2.3 </w:t>
      </w:r>
      <w:r w:rsidRPr="007B1613">
        <w:rPr>
          <w:rFonts w:ascii="Times New Roman" w:hAnsi="Times New Roman"/>
          <w:bCs/>
          <w:sz w:val="24"/>
          <w:szCs w:val="24"/>
        </w:rPr>
        <w:t>Южное Подмосковье. Серпуховской князь Владимир Андреевич Храбрый и преподобный Сергий Радонежский. Серпуховской Высоцкий монастырь.</w:t>
      </w:r>
    </w:p>
    <w:p w:rsidR="00DB5094" w:rsidRPr="007B1613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B1613">
        <w:rPr>
          <w:rFonts w:ascii="Times New Roman" w:hAnsi="Times New Roman"/>
          <w:color w:val="000000"/>
          <w:sz w:val="24"/>
          <w:szCs w:val="24"/>
        </w:rPr>
        <w:t xml:space="preserve">Тема 2.4 </w:t>
      </w:r>
      <w:r w:rsidRPr="007B1613">
        <w:rPr>
          <w:rFonts w:ascii="Times New Roman" w:hAnsi="Times New Roman"/>
          <w:bCs/>
          <w:sz w:val="24"/>
          <w:szCs w:val="24"/>
        </w:rPr>
        <w:t>Восточное Подмосковье. Святая Угреша и великий князь Дмитрий Донской. Николо-Угрешский монастырь.</w:t>
      </w:r>
    </w:p>
    <w:p w:rsidR="00DB5094" w:rsidRPr="007B1613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B1613">
        <w:rPr>
          <w:rFonts w:ascii="Times New Roman" w:hAnsi="Times New Roman"/>
          <w:color w:val="000000"/>
          <w:sz w:val="24"/>
          <w:szCs w:val="24"/>
        </w:rPr>
        <w:t xml:space="preserve">Тема 2.5 </w:t>
      </w:r>
      <w:r w:rsidRPr="007B1613">
        <w:rPr>
          <w:rFonts w:ascii="Times New Roman" w:hAnsi="Times New Roman"/>
          <w:bCs/>
          <w:sz w:val="24"/>
          <w:szCs w:val="24"/>
        </w:rPr>
        <w:t>Северное Подмосковье. Святыни Дмитровской земли. Борисоглебский монастырь. Святые князья Борис и Глеб.</w:t>
      </w:r>
    </w:p>
    <w:p w:rsidR="00DB5094" w:rsidRPr="007B1613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B1613">
        <w:rPr>
          <w:rFonts w:ascii="Times New Roman" w:hAnsi="Times New Roman"/>
          <w:color w:val="000000"/>
          <w:sz w:val="24"/>
          <w:szCs w:val="24"/>
        </w:rPr>
        <w:t xml:space="preserve">Тема 2.6 </w:t>
      </w:r>
      <w:r w:rsidRPr="007B1613">
        <w:rPr>
          <w:rFonts w:ascii="Times New Roman" w:hAnsi="Times New Roman"/>
          <w:bCs/>
          <w:sz w:val="24"/>
          <w:szCs w:val="24"/>
        </w:rPr>
        <w:t>Юго-Восточное Подмосковье. Святыни Коломенской земли.</w:t>
      </w:r>
    </w:p>
    <w:p w:rsidR="00DB5094" w:rsidRPr="007B1613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B1613">
        <w:rPr>
          <w:rFonts w:ascii="Times New Roman" w:hAnsi="Times New Roman"/>
          <w:color w:val="000000"/>
          <w:sz w:val="24"/>
          <w:szCs w:val="24"/>
        </w:rPr>
        <w:t xml:space="preserve">Тема 2.7 </w:t>
      </w:r>
      <w:r w:rsidRPr="007B1613">
        <w:rPr>
          <w:rFonts w:ascii="Times New Roman" w:hAnsi="Times New Roman"/>
          <w:bCs/>
          <w:sz w:val="24"/>
          <w:szCs w:val="24"/>
        </w:rPr>
        <w:t>Западное Подмосковье. Крепость христианской веры – Иосифо-Волоцкий монастырь в истории Московского края.</w:t>
      </w:r>
    </w:p>
    <w:p w:rsidR="00DB5094" w:rsidRPr="00DB5094" w:rsidRDefault="00DB5094" w:rsidP="00DB5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1613">
        <w:rPr>
          <w:rFonts w:ascii="Times New Roman" w:hAnsi="Times New Roman"/>
          <w:color w:val="000000"/>
          <w:sz w:val="24"/>
          <w:szCs w:val="24"/>
        </w:rPr>
        <w:t xml:space="preserve">Тема 2.8 </w:t>
      </w:r>
      <w:r w:rsidRPr="007B1613">
        <w:rPr>
          <w:rFonts w:ascii="Times New Roman" w:hAnsi="Times New Roman"/>
          <w:bCs/>
          <w:sz w:val="24"/>
          <w:szCs w:val="24"/>
        </w:rPr>
        <w:t>Западное Подмосковье. Русский Иерусалим Патриарха Никона.</w:t>
      </w:r>
    </w:p>
    <w:p w:rsidR="00DB5094" w:rsidRPr="007B1613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B1613">
        <w:rPr>
          <w:rFonts w:ascii="Times New Roman" w:hAnsi="Times New Roman"/>
          <w:color w:val="000000"/>
          <w:sz w:val="24"/>
          <w:szCs w:val="24"/>
        </w:rPr>
        <w:t xml:space="preserve">Тема 2.9 </w:t>
      </w:r>
      <w:r w:rsidRPr="007B1613">
        <w:rPr>
          <w:rFonts w:ascii="Times New Roman" w:hAnsi="Times New Roman"/>
          <w:bCs/>
          <w:sz w:val="24"/>
          <w:szCs w:val="24"/>
        </w:rPr>
        <w:t>Южное Подмосковье. Подмосковный Синай. Монастырь в честь святой Екатерины.</w:t>
      </w:r>
    </w:p>
    <w:p w:rsidR="00DB5094" w:rsidRPr="007B1613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B1613">
        <w:rPr>
          <w:rFonts w:ascii="Times New Roman" w:hAnsi="Times New Roman"/>
          <w:color w:val="000000"/>
          <w:sz w:val="24"/>
          <w:szCs w:val="24"/>
        </w:rPr>
        <w:t>Тема 2.10</w:t>
      </w:r>
      <w:r w:rsidRPr="007B1613">
        <w:rPr>
          <w:rFonts w:ascii="Times New Roman" w:hAnsi="Times New Roman"/>
          <w:bCs/>
          <w:sz w:val="24"/>
          <w:szCs w:val="24"/>
        </w:rPr>
        <w:t xml:space="preserve"> Западное Подмосковье. Бородинский Спас. История одной семьи и одного монастыря.</w:t>
      </w:r>
    </w:p>
    <w:p w:rsidR="00DB5094" w:rsidRPr="007B1613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2.11 Новомученики и Исповедники земли Российской</w:t>
      </w:r>
    </w:p>
    <w:p w:rsidR="00DB5094" w:rsidRDefault="00DB5094" w:rsidP="00DB5094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2.12 Иконы Божьей Матери в истории духовной культуры Подмосковья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DB5094" w:rsidRDefault="00DB5094" w:rsidP="00DB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Голышева Л.Ю.</w:t>
      </w:r>
    </w:p>
    <w:p w:rsidR="00DB5094" w:rsidRDefault="00DB5094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Д .17 Эффективное поведение на рынке труда</w:t>
      </w: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D74E0">
        <w:rPr>
          <w:rFonts w:ascii="Times New Roman" w:hAnsi="Times New Roman" w:cs="Times New Roman"/>
          <w:bCs/>
          <w:sz w:val="24"/>
          <w:szCs w:val="24"/>
        </w:rPr>
        <w:t>Эффективное поведение на рынке труда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094" w:rsidRDefault="00DB5094" w:rsidP="00DB5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17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6D3A17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6D3A17"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основной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DB5094" w:rsidRPr="002054FD" w:rsidRDefault="00DB5094" w:rsidP="00DB5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7D74E0" w:rsidRPr="007D74E0" w:rsidRDefault="007D74E0" w:rsidP="007D74E0">
      <w:pPr>
        <w:pStyle w:val="a6"/>
        <w:widowControl w:val="0"/>
        <w:numPr>
          <w:ilvl w:val="0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D74E0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7D74E0">
        <w:rPr>
          <w:rFonts w:ascii="Times New Roman" w:hAnsi="Times New Roman"/>
          <w:sz w:val="24"/>
          <w:szCs w:val="24"/>
        </w:rPr>
        <w:t xml:space="preserve">знаний об источниках информации и ее особенностях, возможных ошибках при сборе информации и способах их минимизации; </w:t>
      </w:r>
    </w:p>
    <w:p w:rsidR="007D74E0" w:rsidRPr="007D74E0" w:rsidRDefault="007D74E0" w:rsidP="007D74E0">
      <w:pPr>
        <w:pStyle w:val="a6"/>
        <w:widowControl w:val="0"/>
        <w:numPr>
          <w:ilvl w:val="0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D74E0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7D74E0">
        <w:rPr>
          <w:rFonts w:ascii="Times New Roman" w:hAnsi="Times New Roman"/>
          <w:sz w:val="24"/>
          <w:szCs w:val="24"/>
        </w:rPr>
        <w:t>об</w:t>
      </w:r>
      <w:r w:rsidRPr="007D74E0">
        <w:rPr>
          <w:rFonts w:ascii="Times New Roman" w:hAnsi="Times New Roman"/>
          <w:color w:val="000000"/>
          <w:sz w:val="24"/>
          <w:szCs w:val="24"/>
        </w:rPr>
        <w:t>щими универсальными технологиями деятельности, позволяющими осуществлять эффективное трудоустройст</w:t>
      </w:r>
      <w:r w:rsidRPr="007D74E0">
        <w:rPr>
          <w:rFonts w:ascii="Times New Roman" w:hAnsi="Times New Roman"/>
          <w:color w:val="000000"/>
          <w:sz w:val="24"/>
          <w:szCs w:val="24"/>
        </w:rPr>
        <w:softHyphen/>
        <w:t xml:space="preserve">во и планировать профессиональную карьеру. </w:t>
      </w:r>
    </w:p>
    <w:p w:rsidR="007D74E0" w:rsidRPr="007D74E0" w:rsidRDefault="007D74E0" w:rsidP="007D74E0">
      <w:pPr>
        <w:pStyle w:val="a6"/>
        <w:widowControl w:val="0"/>
        <w:numPr>
          <w:ilvl w:val="0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D74E0">
        <w:rPr>
          <w:rFonts w:ascii="Times New Roman" w:hAnsi="Times New Roman"/>
          <w:sz w:val="24"/>
          <w:szCs w:val="24"/>
        </w:rPr>
        <w:t xml:space="preserve">умениями </w:t>
      </w:r>
    </w:p>
    <w:p w:rsidR="007D74E0" w:rsidRPr="007D74E0" w:rsidRDefault="007D74E0" w:rsidP="007D74E0">
      <w:pPr>
        <w:pStyle w:val="a6"/>
        <w:widowControl w:val="0"/>
        <w:numPr>
          <w:ilvl w:val="0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D74E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7D74E0">
        <w:rPr>
          <w:rFonts w:ascii="Times New Roman" w:hAnsi="Times New Roman"/>
          <w:sz w:val="24"/>
          <w:szCs w:val="24"/>
        </w:rPr>
        <w:t>способностей создавать алгоритм решения различных проблем, составлять резюме с учетом специфики работодателя, корректно отвечать на «неудобные вопросы» потенциального работодателя;</w:t>
      </w:r>
    </w:p>
    <w:p w:rsidR="007D74E0" w:rsidRPr="007D74E0" w:rsidRDefault="007D74E0" w:rsidP="007D74E0">
      <w:pPr>
        <w:pStyle w:val="a6"/>
        <w:widowControl w:val="0"/>
        <w:numPr>
          <w:ilvl w:val="0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D74E0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7D74E0">
        <w:rPr>
          <w:rFonts w:ascii="Times New Roman" w:hAnsi="Times New Roman"/>
          <w:sz w:val="24"/>
          <w:szCs w:val="24"/>
        </w:rPr>
        <w:t>ответственного отношения к построению карьеры и взаимоотношений между участниками рынка труда;</w:t>
      </w:r>
    </w:p>
    <w:p w:rsidR="00DB5094" w:rsidRPr="007D74E0" w:rsidRDefault="007D74E0" w:rsidP="00DB5094">
      <w:pPr>
        <w:pStyle w:val="a6"/>
        <w:widowControl w:val="0"/>
        <w:numPr>
          <w:ilvl w:val="0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D74E0">
        <w:rPr>
          <w:rFonts w:ascii="Times New Roman" w:hAnsi="Times New Roman"/>
          <w:b/>
          <w:sz w:val="24"/>
          <w:szCs w:val="24"/>
        </w:rPr>
        <w:t xml:space="preserve">выработка </w:t>
      </w:r>
      <w:r w:rsidRPr="007D74E0">
        <w:rPr>
          <w:rFonts w:ascii="Times New Roman" w:hAnsi="Times New Roman"/>
          <w:sz w:val="24"/>
          <w:szCs w:val="24"/>
        </w:rPr>
        <w:t>навыков применения получения, преобразования и передачи информации</w:t>
      </w:r>
    </w:p>
    <w:p w:rsidR="00DB5094" w:rsidRPr="006D3A17" w:rsidRDefault="00DB5094" w:rsidP="00DB5094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знать/понимать:</w:t>
      </w:r>
    </w:p>
    <w:p w:rsidR="007D74E0" w:rsidRPr="007D74E0" w:rsidRDefault="007D74E0" w:rsidP="007D74E0">
      <w:pPr>
        <w:pStyle w:val="Default"/>
      </w:pPr>
      <w:r>
        <w:rPr>
          <w:sz w:val="28"/>
          <w:szCs w:val="28"/>
        </w:rPr>
        <w:t xml:space="preserve">- </w:t>
      </w:r>
      <w:r w:rsidRPr="007D74E0">
        <w:t xml:space="preserve">источники информации и их особенности; </w:t>
      </w:r>
    </w:p>
    <w:p w:rsidR="007D74E0" w:rsidRPr="007D74E0" w:rsidRDefault="007D74E0" w:rsidP="007D74E0">
      <w:pPr>
        <w:pStyle w:val="Default"/>
      </w:pPr>
      <w:r w:rsidRPr="007D74E0">
        <w:t xml:space="preserve">- как происходят процессы получения, преобразования и передачи информации; </w:t>
      </w:r>
    </w:p>
    <w:p w:rsidR="007D74E0" w:rsidRPr="007D74E0" w:rsidRDefault="007D74E0" w:rsidP="007D74E0">
      <w:pPr>
        <w:pStyle w:val="Default"/>
      </w:pPr>
      <w:r w:rsidRPr="007D74E0">
        <w:t xml:space="preserve">- возможные ошибки при сборе информации и способы их минимизации; </w:t>
      </w:r>
    </w:p>
    <w:p w:rsidR="007D74E0" w:rsidRPr="007D74E0" w:rsidRDefault="007D74E0" w:rsidP="007D74E0">
      <w:pPr>
        <w:pStyle w:val="Default"/>
      </w:pPr>
      <w:r w:rsidRPr="007D74E0">
        <w:t xml:space="preserve">- обобщенный алгоритм решения различных проблем; </w:t>
      </w:r>
    </w:p>
    <w:p w:rsidR="007D74E0" w:rsidRPr="007D74E0" w:rsidRDefault="007D74E0" w:rsidP="007D74E0">
      <w:pPr>
        <w:pStyle w:val="Default"/>
      </w:pPr>
      <w:r w:rsidRPr="007D74E0">
        <w:t xml:space="preserve">- как происходит процесс доказательства; </w:t>
      </w:r>
    </w:p>
    <w:p w:rsidR="007D74E0" w:rsidRPr="007D74E0" w:rsidRDefault="007D74E0" w:rsidP="007D74E0">
      <w:pPr>
        <w:pStyle w:val="Default"/>
      </w:pPr>
      <w:r w:rsidRPr="007D74E0">
        <w:t xml:space="preserve">- выбор оптимальных способов решения проблем, имеющих различные варианты разрешения; </w:t>
      </w:r>
    </w:p>
    <w:p w:rsidR="007D74E0" w:rsidRPr="007D74E0" w:rsidRDefault="007D74E0" w:rsidP="007D74E0">
      <w:pPr>
        <w:pStyle w:val="Default"/>
      </w:pPr>
      <w:r w:rsidRPr="007D74E0">
        <w:t xml:space="preserve">- способы представления практических результатов; </w:t>
      </w:r>
    </w:p>
    <w:p w:rsidR="007D74E0" w:rsidRPr="007D74E0" w:rsidRDefault="007D74E0" w:rsidP="007D74E0">
      <w:pPr>
        <w:pStyle w:val="Default"/>
      </w:pPr>
      <w:r w:rsidRPr="007D74E0">
        <w:t>- выбор оптимальных способов презентаций полученных результатов;</w:t>
      </w:r>
    </w:p>
    <w:p w:rsidR="007D74E0" w:rsidRPr="007D74E0" w:rsidRDefault="007D74E0" w:rsidP="007D74E0">
      <w:pPr>
        <w:pStyle w:val="Default"/>
      </w:pPr>
      <w:r w:rsidRPr="007D74E0">
        <w:rPr>
          <w:b/>
          <w:bCs/>
        </w:rPr>
        <w:t>уметь</w:t>
      </w:r>
      <w:r w:rsidRPr="007D74E0">
        <w:t xml:space="preserve">: </w:t>
      </w:r>
    </w:p>
    <w:p w:rsidR="007D74E0" w:rsidRPr="007D74E0" w:rsidRDefault="007D74E0" w:rsidP="007D74E0">
      <w:pPr>
        <w:pStyle w:val="Default"/>
      </w:pPr>
      <w:r w:rsidRPr="007D74E0">
        <w:t xml:space="preserve">- давать аргументированную оценку степени востребованности специальности на рынке труда; </w:t>
      </w:r>
    </w:p>
    <w:p w:rsidR="007D74E0" w:rsidRPr="007D74E0" w:rsidRDefault="007D74E0" w:rsidP="007D74E0">
      <w:pPr>
        <w:pStyle w:val="Default"/>
      </w:pPr>
      <w:r w:rsidRPr="007D74E0">
        <w:t xml:space="preserve">- аргументировать целесообразность использования элементов инфраструктуры для поисков работы; </w:t>
      </w:r>
    </w:p>
    <w:p w:rsidR="007D74E0" w:rsidRPr="007D74E0" w:rsidRDefault="007D74E0" w:rsidP="007D74E0">
      <w:pPr>
        <w:pStyle w:val="Default"/>
      </w:pPr>
      <w:r w:rsidRPr="007D74E0">
        <w:t xml:space="preserve">- задавать критерии для сравнительного анализа информации для принятия решения о поступлении на работу; </w:t>
      </w:r>
    </w:p>
    <w:p w:rsidR="007D74E0" w:rsidRPr="007D74E0" w:rsidRDefault="007D74E0" w:rsidP="007D74E0">
      <w:pPr>
        <w:pStyle w:val="Default"/>
      </w:pPr>
      <w:r w:rsidRPr="007D74E0">
        <w:t xml:space="preserve">- составлять структуру заметок для фиксации взаимодействия с потенциальными работодателями; </w:t>
      </w:r>
    </w:p>
    <w:p w:rsidR="007D74E0" w:rsidRPr="007D74E0" w:rsidRDefault="007D74E0" w:rsidP="007D74E0">
      <w:pPr>
        <w:pStyle w:val="Default"/>
      </w:pPr>
      <w:r w:rsidRPr="007D74E0">
        <w:t xml:space="preserve">- составлять резюме с учетом специфики работодателя; </w:t>
      </w:r>
    </w:p>
    <w:p w:rsidR="007D74E0" w:rsidRPr="007D74E0" w:rsidRDefault="007D74E0" w:rsidP="007D74E0">
      <w:pPr>
        <w:pStyle w:val="Default"/>
      </w:pPr>
      <w:r w:rsidRPr="007D74E0">
        <w:t xml:space="preserve">- применять основные правила ведения диалога с работодателем в модельных условиях; </w:t>
      </w:r>
    </w:p>
    <w:p w:rsidR="007D74E0" w:rsidRPr="007D74E0" w:rsidRDefault="007D74E0" w:rsidP="007D74E0">
      <w:pPr>
        <w:pStyle w:val="Default"/>
      </w:pPr>
      <w:r w:rsidRPr="007D74E0">
        <w:t xml:space="preserve">- корректно отвечать на «неудобные вопросы» потенциального работодателя; </w:t>
      </w:r>
    </w:p>
    <w:p w:rsidR="007D74E0" w:rsidRPr="007D74E0" w:rsidRDefault="007D74E0" w:rsidP="007D74E0">
      <w:pPr>
        <w:pStyle w:val="Default"/>
      </w:pPr>
      <w:r w:rsidRPr="007D74E0">
        <w:t xml:space="preserve">- оперировать понятиями «горизонтальная карьера» и «вертикальная карьера»; </w:t>
      </w:r>
    </w:p>
    <w:p w:rsidR="007D74E0" w:rsidRPr="007D74E0" w:rsidRDefault="007D74E0" w:rsidP="007D74E0">
      <w:pPr>
        <w:pStyle w:val="Default"/>
      </w:pPr>
      <w:r w:rsidRPr="007D74E0">
        <w:t xml:space="preserve">- объяснять причины, побуждающие работника к построению карьеры; </w:t>
      </w:r>
    </w:p>
    <w:p w:rsidR="007D74E0" w:rsidRPr="007D74E0" w:rsidRDefault="007D74E0" w:rsidP="007D74E0">
      <w:pPr>
        <w:pStyle w:val="Default"/>
      </w:pPr>
      <w:r w:rsidRPr="007D74E0">
        <w:t xml:space="preserve">- анализировать (формулировать)запрос на внутренние ресурсы для профессионального роста в заданном (определенном) направлении; </w:t>
      </w:r>
    </w:p>
    <w:p w:rsidR="007D74E0" w:rsidRPr="007D74E0" w:rsidRDefault="007D74E0" w:rsidP="007D74E0">
      <w:pPr>
        <w:pStyle w:val="Default"/>
        <w:rPr>
          <w:sz w:val="28"/>
          <w:szCs w:val="28"/>
        </w:rPr>
      </w:pPr>
      <w:r w:rsidRPr="007D74E0">
        <w:t>- давать оценку в соответствии с трудовым законодательством законности действий работодателя и работника и произвольно заданной ситуации, пользуясь Трудовым кодексом РФ и нормативными правовыми актами.</w:t>
      </w:r>
    </w:p>
    <w:p w:rsidR="00DB5094" w:rsidRPr="00056C8E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5094" w:rsidRPr="00056C8E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B5094" w:rsidRPr="00056C8E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B5094" w:rsidRPr="00056C8E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B5094" w:rsidRPr="00056C8E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5094" w:rsidRPr="00056C8E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DB5094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DB5094" w:rsidRPr="00056C8E" w:rsidRDefault="00DB5094" w:rsidP="00DB509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DB5094" w:rsidRPr="00965D87" w:rsidRDefault="00DB5094" w:rsidP="00DB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7D74E0">
        <w:rPr>
          <w:rFonts w:ascii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</w:t>
      </w:r>
      <w:r w:rsidR="007D74E0">
        <w:rPr>
          <w:rFonts w:ascii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час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D74E0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7D74E0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7D74E0" w:rsidRPr="00106D2B" w:rsidRDefault="007D74E0" w:rsidP="00D4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Раздел 1.</w:t>
      </w:r>
      <w:r w:rsidRPr="00106D2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Анализ современного рынка труда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C4D16">
        <w:rPr>
          <w:rFonts w:ascii="Times New Roman" w:hAnsi="Times New Roman"/>
          <w:bCs/>
          <w:sz w:val="24"/>
          <w:szCs w:val="24"/>
        </w:rPr>
        <w:t>Тема 1. 1.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понятия «рынок труда», структура современного рынка труда РФ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C4D16">
        <w:rPr>
          <w:rFonts w:ascii="Times New Roman" w:hAnsi="Times New Roman"/>
          <w:bCs/>
          <w:sz w:val="24"/>
          <w:szCs w:val="24"/>
        </w:rPr>
        <w:t xml:space="preserve">Тема 1. </w:t>
      </w: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Занятость населения как показатель баланса спроса и предложения рабочей силы.</w:t>
      </w:r>
    </w:p>
    <w:p w:rsidR="007D74E0" w:rsidRPr="00106D2B" w:rsidRDefault="007D74E0" w:rsidP="00D4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4D16">
        <w:rPr>
          <w:rFonts w:ascii="Times New Roman" w:hAnsi="Times New Roman"/>
          <w:bCs/>
          <w:sz w:val="24"/>
          <w:szCs w:val="24"/>
        </w:rPr>
        <w:t xml:space="preserve">Тема 1. </w:t>
      </w: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Региональные особенности рынка труда. Высвобождение рабочей силы, его причины в регионе.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Тема 1.4.</w:t>
      </w:r>
      <w:r w:rsidRPr="00106D2B">
        <w:rPr>
          <w:rFonts w:ascii="Times New Roman" w:hAnsi="Times New Roman"/>
          <w:color w:val="000000"/>
          <w:sz w:val="24"/>
          <w:szCs w:val="24"/>
        </w:rPr>
        <w:t xml:space="preserve">Аргументированная оценка степени востребованности специальности </w:t>
      </w:r>
      <w:r>
        <w:rPr>
          <w:rFonts w:ascii="Times New Roman" w:hAnsi="Times New Roman"/>
          <w:color w:val="000000"/>
          <w:sz w:val="24"/>
          <w:szCs w:val="24"/>
        </w:rPr>
        <w:t>электрогазосварщик</w:t>
      </w:r>
      <w:r w:rsidRPr="00106D2B">
        <w:rPr>
          <w:rFonts w:ascii="Times New Roman" w:hAnsi="Times New Roman"/>
          <w:color w:val="000000"/>
          <w:sz w:val="24"/>
          <w:szCs w:val="24"/>
        </w:rPr>
        <w:t xml:space="preserve"> региональном рынке труда. </w:t>
      </w:r>
    </w:p>
    <w:p w:rsidR="007D74E0" w:rsidRPr="00106D2B" w:rsidRDefault="007D74E0" w:rsidP="00D4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2. </w:t>
      </w:r>
      <w:r w:rsidRPr="00106D2B">
        <w:rPr>
          <w:rFonts w:ascii="Times New Roman" w:hAnsi="Times New Roman"/>
          <w:b/>
          <w:bCs/>
          <w:color w:val="000000"/>
          <w:sz w:val="24"/>
          <w:szCs w:val="24"/>
        </w:rPr>
        <w:t>Тенденции развития мира профессий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D74E0" w:rsidRPr="004C4D16" w:rsidRDefault="007D74E0" w:rsidP="00D4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4D16">
        <w:rPr>
          <w:rFonts w:ascii="Times New Roman" w:hAnsi="Times New Roman"/>
          <w:bCs/>
          <w:sz w:val="24"/>
          <w:szCs w:val="24"/>
        </w:rPr>
        <w:t>Тема 2.1.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оняти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«профессия», современный мир профессий, тенденции в его развитии, классификация </w:t>
      </w:r>
      <w:r w:rsidRPr="00DA12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Е.А.Климов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C4D16">
        <w:rPr>
          <w:rFonts w:ascii="Times New Roman" w:hAnsi="Times New Roman"/>
          <w:bCs/>
          <w:sz w:val="24"/>
          <w:szCs w:val="24"/>
        </w:rPr>
        <w:t>Тема 2.</w:t>
      </w:r>
      <w:r>
        <w:rPr>
          <w:rFonts w:ascii="Times New Roman" w:hAnsi="Times New Roman"/>
          <w:bCs/>
          <w:sz w:val="24"/>
          <w:szCs w:val="24"/>
        </w:rPr>
        <w:t>2</w:t>
      </w:r>
      <w:r w:rsidRPr="004C4D16">
        <w:rPr>
          <w:rFonts w:ascii="Times New Roman" w:hAnsi="Times New Roman"/>
          <w:bCs/>
          <w:sz w:val="24"/>
          <w:szCs w:val="24"/>
        </w:rPr>
        <w:t>.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Основные типы профессий, их характеристика.</w:t>
      </w:r>
      <w:r w:rsidRPr="00106D2B">
        <w:rPr>
          <w:rFonts w:ascii="Times New Roman" w:hAnsi="Times New Roman"/>
          <w:color w:val="000000"/>
          <w:sz w:val="24"/>
          <w:szCs w:val="24"/>
        </w:rPr>
        <w:t> </w:t>
      </w:r>
    </w:p>
    <w:p w:rsidR="007D74E0" w:rsidRPr="00106D2B" w:rsidRDefault="007D74E0" w:rsidP="00D42A5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4D16">
        <w:rPr>
          <w:rFonts w:ascii="Times New Roman" w:hAnsi="Times New Roman"/>
          <w:bCs/>
          <w:sz w:val="24"/>
          <w:szCs w:val="24"/>
        </w:rPr>
        <w:t>Тема 2.</w:t>
      </w:r>
      <w:r>
        <w:rPr>
          <w:rFonts w:ascii="Times New Roman" w:hAnsi="Times New Roman"/>
          <w:bCs/>
          <w:sz w:val="24"/>
          <w:szCs w:val="24"/>
        </w:rPr>
        <w:t>3</w:t>
      </w:r>
      <w:r w:rsidRPr="004C4D16">
        <w:rPr>
          <w:rFonts w:ascii="Times New Roman" w:hAnsi="Times New Roman"/>
          <w:bCs/>
          <w:sz w:val="24"/>
          <w:szCs w:val="24"/>
        </w:rPr>
        <w:t>.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Обсуждение и анализ профессиональной пригодности в контексте психологии (по Е.А. Климову).</w:t>
      </w:r>
      <w:r w:rsidRPr="00106D2B">
        <w:rPr>
          <w:rFonts w:ascii="Times New Roman" w:hAnsi="Times New Roman"/>
          <w:color w:val="000000"/>
          <w:sz w:val="24"/>
          <w:szCs w:val="24"/>
        </w:rPr>
        <w:t> </w:t>
      </w:r>
    </w:p>
    <w:p w:rsidR="007D74E0" w:rsidRPr="00106D2B" w:rsidRDefault="007D74E0" w:rsidP="00D4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D16">
        <w:rPr>
          <w:rFonts w:ascii="Times New Roman" w:hAnsi="Times New Roman"/>
          <w:bCs/>
          <w:sz w:val="24"/>
          <w:szCs w:val="24"/>
        </w:rPr>
        <w:t>Тема 2.</w:t>
      </w:r>
      <w:r>
        <w:rPr>
          <w:rFonts w:ascii="Times New Roman" w:hAnsi="Times New Roman"/>
          <w:bCs/>
          <w:sz w:val="24"/>
          <w:szCs w:val="24"/>
        </w:rPr>
        <w:t>4</w:t>
      </w:r>
      <w:r w:rsidRPr="004C4D16">
        <w:rPr>
          <w:rFonts w:ascii="Times New Roman" w:hAnsi="Times New Roman"/>
          <w:bCs/>
          <w:sz w:val="24"/>
          <w:szCs w:val="24"/>
        </w:rPr>
        <w:t>.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Определение готовности к профессиональной деятельности, с использованием методик: «Мотивы выбора профессии» (Р.В. Овчарова) и  </w:t>
      </w:r>
      <w:r w:rsidRPr="00106D2B">
        <w:rPr>
          <w:rFonts w:ascii="Times New Roman" w:hAnsi="Times New Roman"/>
          <w:bCs/>
          <w:kern w:val="36"/>
          <w:sz w:val="24"/>
          <w:szCs w:val="24"/>
        </w:rPr>
        <w:t>«Дифференциально-диагностический опросник» (Е.А.Климов)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D74E0" w:rsidRPr="00106D2B" w:rsidRDefault="007D74E0" w:rsidP="00D4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3. </w:t>
      </w:r>
      <w:r w:rsidRPr="00106D2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Понятие карьеры и карьерная стратегия</w:t>
      </w:r>
    </w:p>
    <w:p w:rsidR="007D74E0" w:rsidRPr="00B46317" w:rsidRDefault="007D74E0" w:rsidP="00D4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6317">
        <w:rPr>
          <w:rFonts w:ascii="Times New Roman" w:hAnsi="Times New Roman"/>
          <w:sz w:val="24"/>
          <w:szCs w:val="24"/>
        </w:rPr>
        <w:t>Тема 3.1.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Понятие «карьера» в узком и широком смысле. Карьера и личностное самоопределение человека.</w:t>
      </w:r>
    </w:p>
    <w:p w:rsidR="007D74E0" w:rsidRPr="00106D2B" w:rsidRDefault="007D74E0" w:rsidP="00D4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6317">
        <w:rPr>
          <w:rFonts w:ascii="Times New Roman" w:hAnsi="Times New Roman"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>2</w:t>
      </w:r>
      <w:r w:rsidRPr="00B46317">
        <w:rPr>
          <w:rFonts w:ascii="Times New Roman" w:hAnsi="Times New Roman"/>
          <w:sz w:val="24"/>
          <w:szCs w:val="24"/>
        </w:rPr>
        <w:t>.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Типология карьеры (вертикальна, горизонтальная, профессиональная, должностная и др.). Этапы карьеры и мотивы карьерного роста. 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Тема 3.3. </w:t>
      </w:r>
      <w:r w:rsidRPr="00106D2B">
        <w:rPr>
          <w:rFonts w:ascii="Times New Roman" w:hAnsi="Times New Roman"/>
          <w:bCs/>
          <w:sz w:val="24"/>
          <w:szCs w:val="24"/>
        </w:rPr>
        <w:t xml:space="preserve">Обсуждение причин, побуждающих работника к построению карьеры. 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Обсуждение афоризмов и высказываний о жизни, карьере, успехе в жизни и профессиональной деятельности. 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4. </w:t>
      </w:r>
      <w:r w:rsidRPr="00106D2B">
        <w:rPr>
          <w:rFonts w:ascii="Times New Roman" w:hAnsi="Times New Roman"/>
          <w:b/>
          <w:bCs/>
          <w:color w:val="000000"/>
          <w:sz w:val="24"/>
          <w:szCs w:val="24"/>
        </w:rPr>
        <w:t>Проектирование карьеры</w:t>
      </w:r>
    </w:p>
    <w:p w:rsidR="007D74E0" w:rsidRPr="00B46317" w:rsidRDefault="007D74E0" w:rsidP="00D42A5D">
      <w:p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6317">
        <w:rPr>
          <w:rFonts w:ascii="Times New Roman" w:hAnsi="Times New Roman"/>
          <w:bCs/>
          <w:sz w:val="24"/>
          <w:szCs w:val="24"/>
        </w:rPr>
        <w:t xml:space="preserve">Тема 4.1. </w:t>
      </w:r>
      <w:r w:rsidRPr="00B46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Понятия проект и проектирование. Карьерный рост и личностное развитие как предмет проектирования самого себя</w:t>
      </w:r>
    </w:p>
    <w:p w:rsidR="007D74E0" w:rsidRPr="00B46317" w:rsidRDefault="007D74E0" w:rsidP="00D42A5D">
      <w:p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6317">
        <w:rPr>
          <w:rFonts w:ascii="Times New Roman" w:hAnsi="Times New Roman"/>
          <w:bCs/>
          <w:sz w:val="24"/>
          <w:szCs w:val="24"/>
        </w:rPr>
        <w:t xml:space="preserve">Тема 4.2. </w:t>
      </w:r>
      <w:r w:rsidRPr="00B46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Этапы проектирования. Замысел проекта  личностное самоопределение автора проекта.</w:t>
      </w:r>
    </w:p>
    <w:p w:rsidR="007D74E0" w:rsidRPr="00B46317" w:rsidRDefault="007D74E0" w:rsidP="00D42A5D">
      <w:p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317">
        <w:rPr>
          <w:rFonts w:ascii="Times New Roman" w:hAnsi="Times New Roman"/>
          <w:bCs/>
          <w:sz w:val="24"/>
          <w:szCs w:val="24"/>
        </w:rPr>
        <w:t xml:space="preserve">Тема 4.3. Планирование своей профессиональной карьеры. Определение вариантов построения своей карьеры. </w:t>
      </w:r>
    </w:p>
    <w:p w:rsidR="007D74E0" w:rsidRPr="00B46317" w:rsidRDefault="007D74E0" w:rsidP="00D42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317">
        <w:rPr>
          <w:rFonts w:ascii="Times New Roman" w:hAnsi="Times New Roman"/>
          <w:bCs/>
          <w:sz w:val="24"/>
          <w:szCs w:val="24"/>
        </w:rPr>
        <w:lastRenderedPageBreak/>
        <w:t xml:space="preserve">Тема 4.4. Упражнение «Мои достижения (на фактический момент времени)». Упражнение «Цели карьеры». </w:t>
      </w:r>
    </w:p>
    <w:p w:rsidR="007D74E0" w:rsidRPr="00106D2B" w:rsidRDefault="007D74E0" w:rsidP="00D4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5. </w:t>
      </w:r>
      <w:r w:rsidRPr="00106D2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Принятие решения о поиске работы</w:t>
      </w:r>
    </w:p>
    <w:p w:rsidR="007D74E0" w:rsidRPr="00106D2B" w:rsidRDefault="007D74E0" w:rsidP="00D4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Тема 5.</w:t>
      </w:r>
      <w:r w:rsidRPr="00B46317">
        <w:rPr>
          <w:rFonts w:ascii="Times New Roman" w:hAnsi="Times New Roman"/>
          <w:bCs/>
          <w:sz w:val="24"/>
          <w:szCs w:val="24"/>
        </w:rPr>
        <w:t>1.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Проблемы, стоящие перед соискателем. Этапы поиска работы. </w:t>
      </w:r>
    </w:p>
    <w:p w:rsidR="007D74E0" w:rsidRPr="00106D2B" w:rsidRDefault="007D74E0" w:rsidP="00D42A5D">
      <w:p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6317">
        <w:rPr>
          <w:rFonts w:ascii="Times New Roman" w:hAnsi="Times New Roman"/>
          <w:bCs/>
          <w:sz w:val="24"/>
          <w:szCs w:val="24"/>
        </w:rPr>
        <w:t xml:space="preserve">Тема </w:t>
      </w:r>
      <w:r>
        <w:rPr>
          <w:rFonts w:ascii="Times New Roman" w:hAnsi="Times New Roman"/>
          <w:bCs/>
          <w:sz w:val="24"/>
          <w:szCs w:val="24"/>
        </w:rPr>
        <w:t>5.2</w:t>
      </w:r>
      <w:r w:rsidRPr="00B46317">
        <w:rPr>
          <w:rFonts w:ascii="Times New Roman" w:hAnsi="Times New Roman"/>
          <w:bCs/>
          <w:sz w:val="24"/>
          <w:szCs w:val="24"/>
        </w:rPr>
        <w:t>.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Эффективные способы поиска работы. Каналы распространения сведений о себе: объявление, помощь знакомых, электронные СМИ, работа с сайтами, печатные СМИ, распространение по каналам профессиональных и общественных организаций, массовая («веерная» рассылка) собственными силами.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6317">
        <w:rPr>
          <w:rFonts w:ascii="Times New Roman" w:hAnsi="Times New Roman"/>
          <w:sz w:val="24"/>
          <w:szCs w:val="24"/>
        </w:rPr>
        <w:t>Тема 5.</w:t>
      </w:r>
      <w:r>
        <w:rPr>
          <w:rFonts w:ascii="Times New Roman" w:hAnsi="Times New Roman"/>
          <w:sz w:val="24"/>
          <w:szCs w:val="24"/>
        </w:rPr>
        <w:t xml:space="preserve">3. Анализ </w:t>
      </w:r>
      <w:r w:rsidRPr="00106D2B">
        <w:rPr>
          <w:rFonts w:ascii="Times New Roman" w:hAnsi="Times New Roman"/>
          <w:sz w:val="24"/>
          <w:szCs w:val="24"/>
        </w:rPr>
        <w:t>своей характеристики.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6. </w:t>
      </w:r>
      <w:r w:rsidRPr="00106D2B">
        <w:rPr>
          <w:rFonts w:ascii="Times New Roman" w:hAnsi="Times New Roman"/>
          <w:b/>
          <w:bCs/>
          <w:color w:val="000000"/>
          <w:sz w:val="24"/>
          <w:szCs w:val="24"/>
        </w:rPr>
        <w:t>Правила составления резюме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Тема 6.</w:t>
      </w:r>
      <w:r w:rsidRPr="00B46317">
        <w:rPr>
          <w:rFonts w:ascii="Times New Roman" w:hAnsi="Times New Roman"/>
          <w:bCs/>
          <w:sz w:val="24"/>
          <w:szCs w:val="24"/>
        </w:rPr>
        <w:t>1.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Цели написания резюме. Виды и структура резюме. Ошибки при составлении резюме.</w:t>
      </w:r>
      <w:r w:rsidRPr="00106D2B">
        <w:rPr>
          <w:rFonts w:ascii="Times New Roman" w:hAnsi="Times New Roman"/>
          <w:sz w:val="24"/>
          <w:szCs w:val="24"/>
        </w:rPr>
        <w:t xml:space="preserve"> Правила составления сопроводительных писем. Предварительные телефонные переговоры с потенциальным работодателем. 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Тема 6.2</w:t>
      </w:r>
      <w:r w:rsidRPr="00B46317">
        <w:rPr>
          <w:rFonts w:ascii="Times New Roman" w:hAnsi="Times New Roman"/>
          <w:bCs/>
          <w:sz w:val="24"/>
          <w:szCs w:val="24"/>
        </w:rPr>
        <w:t>.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Анализ готовых резюме. Обсуждение собственного резюме с учетом специфики работодателя. Телефонные переговоры с потенциальным работодателем в модельной ситуации. 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 6.3</w:t>
      </w:r>
      <w:r w:rsidRPr="00B46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Анализ 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сопроводительного письма и заметки по предварительному телефонному разговору с потенциальным работодателем. 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7. </w:t>
      </w:r>
      <w:r w:rsidRPr="00106D2B">
        <w:rPr>
          <w:rFonts w:ascii="Times New Roman" w:hAnsi="Times New Roman"/>
          <w:b/>
          <w:bCs/>
          <w:color w:val="000000"/>
          <w:sz w:val="24"/>
          <w:szCs w:val="24"/>
        </w:rPr>
        <w:t>Посредники на рынке труда.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6317">
        <w:rPr>
          <w:rFonts w:ascii="Times New Roman" w:hAnsi="Times New Roman"/>
          <w:bCs/>
          <w:sz w:val="24"/>
          <w:szCs w:val="24"/>
        </w:rPr>
        <w:t xml:space="preserve">Тема 7. 1. 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Государственные службы занятости населения (пособие по безработице, профессиональное обучение, консультации, поиск вакансий на бирже труда). </w:t>
      </w:r>
    </w:p>
    <w:p w:rsidR="007D74E0" w:rsidRPr="00106D2B" w:rsidRDefault="007D74E0" w:rsidP="00D4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7.2</w:t>
      </w:r>
      <w:r w:rsidRPr="00B46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Типы кадровых агентств. </w:t>
      </w:r>
      <w:r w:rsidRPr="008873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с ответами на свое объявление.</w:t>
      </w:r>
    </w:p>
    <w:p w:rsidR="007D74E0" w:rsidRPr="00106D2B" w:rsidRDefault="007D74E0" w:rsidP="00D4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6317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7.3</w:t>
      </w:r>
      <w:r w:rsidRPr="00B46317">
        <w:rPr>
          <w:rFonts w:ascii="Times New Roman" w:hAnsi="Times New Roman"/>
          <w:sz w:val="24"/>
          <w:szCs w:val="24"/>
        </w:rPr>
        <w:t>.</w:t>
      </w:r>
      <w:r w:rsidRPr="00106D2B">
        <w:rPr>
          <w:rFonts w:ascii="Times New Roman" w:hAnsi="Times New Roman"/>
          <w:sz w:val="24"/>
          <w:szCs w:val="24"/>
        </w:rPr>
        <w:t>Систематизаци</w:t>
      </w:r>
      <w:r>
        <w:rPr>
          <w:rFonts w:ascii="Times New Roman" w:hAnsi="Times New Roman"/>
          <w:sz w:val="24"/>
          <w:szCs w:val="24"/>
        </w:rPr>
        <w:t>я</w:t>
      </w:r>
      <w:r w:rsidRPr="00106D2B">
        <w:rPr>
          <w:rFonts w:ascii="Times New Roman" w:hAnsi="Times New Roman"/>
          <w:sz w:val="24"/>
          <w:szCs w:val="24"/>
        </w:rPr>
        <w:t xml:space="preserve"> информации об источниках информации о работе и потенциальных работодателях.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8. </w:t>
      </w:r>
      <w:r w:rsidRPr="00106D2B">
        <w:rPr>
          <w:rFonts w:ascii="Times New Roman" w:hAnsi="Times New Roman"/>
          <w:b/>
          <w:bCs/>
          <w:color w:val="000000"/>
          <w:sz w:val="24"/>
          <w:szCs w:val="24"/>
        </w:rPr>
        <w:t>Прохождение собеседования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8.1. 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Характеристика собеседований. Виды собеседований. Подготовка к собеседованию. Поведение на собеседовании. Вопросы, которые могут задавать на собеседовании. Типичные ошибки, допускаемые при собеседовании. 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8.2. </w:t>
      </w:r>
      <w:r w:rsidRPr="00106D2B">
        <w:rPr>
          <w:rFonts w:ascii="Times New Roman" w:hAnsi="Times New Roman"/>
          <w:sz w:val="24"/>
          <w:szCs w:val="24"/>
        </w:rPr>
        <w:t>Самопрезентация. Основные способы самопрезентации. Препятствия для эффективнойсамопрезентации.</w:t>
      </w:r>
    </w:p>
    <w:p w:rsidR="007D74E0" w:rsidRPr="00106D2B" w:rsidRDefault="007D74E0" w:rsidP="00D4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7D41">
        <w:rPr>
          <w:rFonts w:ascii="Times New Roman" w:hAnsi="Times New Roman"/>
          <w:sz w:val="24"/>
          <w:szCs w:val="24"/>
        </w:rPr>
        <w:t>Тема 8.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106D2B">
        <w:rPr>
          <w:rFonts w:ascii="Times New Roman" w:hAnsi="Times New Roman"/>
          <w:sz w:val="24"/>
          <w:szCs w:val="24"/>
        </w:rPr>
        <w:t>Деловая игра «Самопрезентация» - п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роведение диалога с работодателем в модельных условиях (ответы на «неудобные вопросы»).</w:t>
      </w:r>
    </w:p>
    <w:p w:rsidR="007D74E0" w:rsidRPr="00106D2B" w:rsidRDefault="007D74E0" w:rsidP="00D4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9. </w:t>
      </w:r>
      <w:r w:rsidRPr="00106D2B">
        <w:rPr>
          <w:rFonts w:ascii="Times New Roman" w:hAnsi="Times New Roman"/>
          <w:b/>
          <w:sz w:val="24"/>
          <w:szCs w:val="24"/>
        </w:rPr>
        <w:t>Правовые аспекты трудоустройства и увольнения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D41">
        <w:rPr>
          <w:rFonts w:ascii="Times New Roman" w:hAnsi="Times New Roman"/>
          <w:sz w:val="24"/>
          <w:szCs w:val="24"/>
        </w:rPr>
        <w:t>Тема 9.1.</w:t>
      </w:r>
      <w:r w:rsidRPr="00106D2B">
        <w:rPr>
          <w:rFonts w:ascii="Times New Roman" w:hAnsi="Times New Roman"/>
          <w:bCs/>
          <w:sz w:val="24"/>
          <w:szCs w:val="24"/>
        </w:rPr>
        <w:t>Порядок приема на работу. Понятие, содержание и подписание трудового договора (контракта). Основные права и обязанности работника и работодателя при приеме на работу. Особенности прохождения испытательного срока. Процедура увольнения. Причины увольнения. Правовые аспекты увольнения с работы.</w:t>
      </w:r>
    </w:p>
    <w:p w:rsidR="007D74E0" w:rsidRPr="00106D2B" w:rsidRDefault="007D74E0" w:rsidP="00D4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D41">
        <w:rPr>
          <w:rFonts w:ascii="Times New Roman" w:hAnsi="Times New Roman"/>
          <w:sz w:val="24"/>
          <w:szCs w:val="24"/>
        </w:rPr>
        <w:t>Тема 9.</w:t>
      </w:r>
      <w:r>
        <w:rPr>
          <w:rFonts w:ascii="Times New Roman" w:hAnsi="Times New Roman"/>
          <w:sz w:val="24"/>
          <w:szCs w:val="24"/>
        </w:rPr>
        <w:t>2</w:t>
      </w:r>
      <w:r w:rsidRPr="002F7D41">
        <w:rPr>
          <w:rFonts w:ascii="Times New Roman" w:hAnsi="Times New Roman"/>
          <w:sz w:val="24"/>
          <w:szCs w:val="24"/>
        </w:rPr>
        <w:t xml:space="preserve">. </w:t>
      </w:r>
      <w:r w:rsidRPr="00106D2B">
        <w:rPr>
          <w:rFonts w:ascii="Times New Roman" w:hAnsi="Times New Roman"/>
          <w:sz w:val="24"/>
          <w:szCs w:val="24"/>
        </w:rPr>
        <w:t>Определение общих прав и обязанностей работодателя и работника в соответствии с Трудовым кодексом  РФ. Оценка законности действий работодателя и работника при приеме на работу и увольнении (решение ситуативных задач). Анализ типичных ошибок при ведении кадровой документации.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D41">
        <w:rPr>
          <w:rFonts w:ascii="Times New Roman" w:hAnsi="Times New Roman"/>
          <w:sz w:val="24"/>
          <w:szCs w:val="24"/>
        </w:rPr>
        <w:t>Тема 9.</w:t>
      </w:r>
      <w:r>
        <w:rPr>
          <w:rFonts w:ascii="Times New Roman" w:hAnsi="Times New Roman"/>
          <w:sz w:val="24"/>
          <w:szCs w:val="24"/>
        </w:rPr>
        <w:t>3</w:t>
      </w:r>
      <w:r w:rsidRPr="002F7D41">
        <w:rPr>
          <w:rFonts w:ascii="Times New Roman" w:hAnsi="Times New Roman"/>
          <w:sz w:val="24"/>
          <w:szCs w:val="24"/>
        </w:rPr>
        <w:t xml:space="preserve">. </w:t>
      </w:r>
      <w:r w:rsidRPr="00106D2B">
        <w:rPr>
          <w:rFonts w:ascii="Times New Roman" w:hAnsi="Times New Roman"/>
          <w:sz w:val="24"/>
          <w:szCs w:val="24"/>
        </w:rPr>
        <w:t xml:space="preserve">Заполнение образцов кадровых документов (личный листок по учету кадров, личная карточка, заявление). </w:t>
      </w:r>
    </w:p>
    <w:p w:rsidR="007D74E0" w:rsidRPr="00106D2B" w:rsidRDefault="007D74E0" w:rsidP="00D42A5D">
      <w:pPr>
        <w:tabs>
          <w:tab w:val="num" w:pos="-4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10. </w:t>
      </w:r>
      <w:r w:rsidRPr="00106D2B">
        <w:rPr>
          <w:rFonts w:ascii="Times New Roman" w:hAnsi="Times New Roman"/>
          <w:b/>
          <w:bCs/>
          <w:sz w:val="24"/>
          <w:szCs w:val="24"/>
        </w:rPr>
        <w:t>Адаптация на рабочем месте.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06A9">
        <w:rPr>
          <w:rFonts w:ascii="Times New Roman" w:hAnsi="Times New Roman"/>
          <w:sz w:val="24"/>
          <w:szCs w:val="24"/>
        </w:rPr>
        <w:t>Тема 10.1.</w:t>
      </w:r>
      <w:r w:rsidRPr="00106D2B">
        <w:rPr>
          <w:rFonts w:ascii="Times New Roman" w:hAnsi="Times New Roman"/>
          <w:sz w:val="24"/>
          <w:szCs w:val="24"/>
        </w:rPr>
        <w:t>Адаптация: сущность, проблемы, виды, время адаптации. Степень адаптации сотрудников к трудовой деятельности, в том числе в нестандартных ситуациях. Структура процесса адаптации молодых специалистов к работе на предприятии.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6A9">
        <w:rPr>
          <w:rFonts w:ascii="Times New Roman" w:hAnsi="Times New Roman"/>
          <w:sz w:val="24"/>
          <w:szCs w:val="24"/>
        </w:rPr>
        <w:t>Тема 10.</w:t>
      </w:r>
      <w:r>
        <w:rPr>
          <w:rFonts w:ascii="Times New Roman" w:hAnsi="Times New Roman"/>
          <w:sz w:val="24"/>
          <w:szCs w:val="24"/>
        </w:rPr>
        <w:t>2</w:t>
      </w:r>
      <w:r w:rsidRPr="009106A9">
        <w:rPr>
          <w:rFonts w:ascii="Times New Roman" w:hAnsi="Times New Roman"/>
          <w:sz w:val="24"/>
          <w:szCs w:val="24"/>
        </w:rPr>
        <w:t>.</w:t>
      </w:r>
      <w:r w:rsidRPr="00106D2B">
        <w:rPr>
          <w:rFonts w:ascii="Times New Roman" w:hAnsi="Times New Roman"/>
          <w:sz w:val="24"/>
          <w:szCs w:val="24"/>
        </w:rPr>
        <w:t>Тренинг «Уверенное поведение».</w:t>
      </w:r>
    </w:p>
    <w:p w:rsidR="007D74E0" w:rsidRPr="00106D2B" w:rsidRDefault="007D74E0" w:rsidP="00D42A5D">
      <w:pPr>
        <w:tabs>
          <w:tab w:val="num" w:pos="-4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6A9">
        <w:rPr>
          <w:rFonts w:ascii="Times New Roman" w:hAnsi="Times New Roman"/>
          <w:sz w:val="24"/>
          <w:szCs w:val="24"/>
        </w:rPr>
        <w:t>Тема 10.</w:t>
      </w:r>
      <w:r>
        <w:rPr>
          <w:rFonts w:ascii="Times New Roman" w:hAnsi="Times New Roman"/>
          <w:sz w:val="24"/>
          <w:szCs w:val="24"/>
        </w:rPr>
        <w:t>3</w:t>
      </w:r>
      <w:r w:rsidRPr="009106A9">
        <w:rPr>
          <w:rFonts w:ascii="Times New Roman" w:hAnsi="Times New Roman"/>
          <w:sz w:val="24"/>
          <w:szCs w:val="24"/>
        </w:rPr>
        <w:t xml:space="preserve">. </w:t>
      </w:r>
      <w:r w:rsidRPr="00106D2B">
        <w:rPr>
          <w:rFonts w:ascii="Times New Roman" w:hAnsi="Times New Roman"/>
          <w:sz w:val="24"/>
          <w:szCs w:val="24"/>
        </w:rPr>
        <w:t>Тренинг «Уверенное поведение».</w:t>
      </w:r>
    </w:p>
    <w:p w:rsidR="007D74E0" w:rsidRPr="00106D2B" w:rsidRDefault="007D74E0" w:rsidP="00D42A5D">
      <w:pPr>
        <w:tabs>
          <w:tab w:val="num" w:pos="-47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11. </w:t>
      </w:r>
      <w:r w:rsidRPr="00106D2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Развитие коммуникативных качеств личности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06A9">
        <w:rPr>
          <w:rFonts w:ascii="Times New Roman" w:hAnsi="Times New Roman"/>
          <w:bCs/>
          <w:sz w:val="24"/>
          <w:szCs w:val="24"/>
        </w:rPr>
        <w:t>Тема 11.1.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Организационная культура и деловой этикет. Деловое общение. Язык мимики и жестов. Техники активного слушания. </w:t>
      </w:r>
      <w:r w:rsidRPr="00106D2B">
        <w:rPr>
          <w:rFonts w:ascii="Times New Roman" w:hAnsi="Times New Roman"/>
          <w:sz w:val="24"/>
          <w:szCs w:val="24"/>
        </w:rPr>
        <w:t>Конфликты и способы их разрешения.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06A9">
        <w:rPr>
          <w:rFonts w:ascii="Times New Roman" w:hAnsi="Times New Roman"/>
          <w:iCs/>
          <w:sz w:val="24"/>
          <w:szCs w:val="24"/>
        </w:rPr>
        <w:lastRenderedPageBreak/>
        <w:t>Тема 1</w:t>
      </w:r>
      <w:r>
        <w:rPr>
          <w:rFonts w:ascii="Times New Roman" w:hAnsi="Times New Roman"/>
          <w:iCs/>
          <w:sz w:val="24"/>
          <w:szCs w:val="24"/>
        </w:rPr>
        <w:t>1.2</w:t>
      </w:r>
      <w:r w:rsidRPr="009106A9">
        <w:rPr>
          <w:rFonts w:ascii="Times New Roman" w:hAnsi="Times New Roman"/>
          <w:iCs/>
          <w:sz w:val="24"/>
          <w:szCs w:val="24"/>
        </w:rPr>
        <w:t xml:space="preserve">. </w:t>
      </w:r>
      <w:r w:rsidRPr="00106D2B">
        <w:rPr>
          <w:rFonts w:ascii="Times New Roman" w:hAnsi="Times New Roman"/>
          <w:iCs/>
          <w:sz w:val="24"/>
          <w:szCs w:val="24"/>
        </w:rPr>
        <w:t xml:space="preserve">Тренинг «Деловое общение». </w:t>
      </w:r>
    </w:p>
    <w:p w:rsidR="007D74E0" w:rsidRPr="00106D2B" w:rsidRDefault="007D74E0" w:rsidP="00D42A5D">
      <w:pPr>
        <w:tabs>
          <w:tab w:val="num" w:pos="-4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Тема </w:t>
      </w:r>
      <w:r w:rsidRPr="00910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Диагностика  коммуникативных и организаторских способностей по методике «КОС». </w:t>
      </w:r>
      <w:r w:rsidRPr="00106D2B">
        <w:rPr>
          <w:rFonts w:ascii="Times New Roman" w:hAnsi="Times New Roman"/>
          <w:sz w:val="24"/>
          <w:szCs w:val="24"/>
        </w:rPr>
        <w:t>Обсуждение стратегий поведения в различных конфликтных ситуациях.</w:t>
      </w:r>
    </w:p>
    <w:p w:rsidR="007D74E0" w:rsidRPr="00106D2B" w:rsidRDefault="007D74E0" w:rsidP="00D42A5D">
      <w:pPr>
        <w:tabs>
          <w:tab w:val="num" w:pos="-47"/>
        </w:tabs>
        <w:spacing w:after="0" w:line="240" w:lineRule="auto"/>
        <w:ind w:left="-4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12. </w:t>
      </w:r>
      <w:r w:rsidRPr="00106D2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Формирование деловых качеств личности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6A9">
        <w:rPr>
          <w:rFonts w:ascii="Times New Roman" w:hAnsi="Times New Roman"/>
          <w:bCs/>
          <w:sz w:val="24"/>
          <w:szCs w:val="24"/>
        </w:rPr>
        <w:t>Тема 12.1.</w:t>
      </w:r>
      <w:r w:rsidR="00110CFB">
        <w:rPr>
          <w:rFonts w:ascii="Times New Roman" w:hAnsi="Times New Roman"/>
          <w:bCs/>
          <w:sz w:val="24"/>
          <w:szCs w:val="24"/>
        </w:rPr>
        <w:t xml:space="preserve"> 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Имидж делового человека. Эффективное и рациональное использование времени. Правила этики служебных отношений. Эффективное взаимодействие с руководителем и коллегами по работе.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Тема 12.2. 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Тренинг «Эффективное взаимодействие».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0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 12.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Обсуждение 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коллажа на тему: «Я и моя профессиональная карьера через десять лет»</w:t>
      </w:r>
    </w:p>
    <w:p w:rsidR="007D74E0" w:rsidRPr="00106D2B" w:rsidRDefault="007D74E0" w:rsidP="00D42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0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 12.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Pr="0010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Обобщающий урок. Анализ коллажей.</w:t>
      </w: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094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094" w:rsidRPr="009B02F0" w:rsidRDefault="00DB5094" w:rsidP="00DB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DB5094" w:rsidRDefault="00DB5094" w:rsidP="00DB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7D74E0">
        <w:rPr>
          <w:rFonts w:ascii="Times New Roman" w:hAnsi="Times New Roman" w:cs="Times New Roman"/>
          <w:sz w:val="24"/>
          <w:szCs w:val="24"/>
        </w:rPr>
        <w:t>Бондаренко О.А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A5D" w:rsidRPr="009B02F0" w:rsidRDefault="00D42A5D" w:rsidP="00D4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D42A5D" w:rsidRDefault="00D42A5D" w:rsidP="00D4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 .01 Электротехника</w:t>
      </w:r>
    </w:p>
    <w:p w:rsidR="00D42A5D" w:rsidRPr="009B02F0" w:rsidRDefault="00D42A5D" w:rsidP="00D4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2A5D" w:rsidRPr="009B02F0" w:rsidRDefault="00D42A5D" w:rsidP="00D4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D42A5D" w:rsidRPr="009B02F0" w:rsidRDefault="00D42A5D" w:rsidP="00D4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348DC">
        <w:rPr>
          <w:rFonts w:ascii="Times New Roman" w:hAnsi="Times New Roman" w:cs="Times New Roman"/>
          <w:bCs/>
          <w:sz w:val="24"/>
          <w:szCs w:val="24"/>
        </w:rPr>
        <w:t>Электротехника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D42A5D" w:rsidRPr="009B02F0" w:rsidRDefault="00D42A5D" w:rsidP="00D4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A5D" w:rsidRDefault="00D42A5D" w:rsidP="00D4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0C5" w:rsidRPr="00E340C5">
        <w:rPr>
          <w:rFonts w:ascii="Times New Roman" w:hAnsi="Times New Roman" w:cs="Times New Roman"/>
          <w:color w:val="000000"/>
          <w:sz w:val="24"/>
          <w:szCs w:val="24"/>
        </w:rPr>
        <w:t>дисциплина входит в профессиональный  цикл общепрофессиональных дисциплин</w:t>
      </w:r>
      <w:r w:rsidR="00E340C5"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D42A5D" w:rsidRPr="002054FD" w:rsidRDefault="00D42A5D" w:rsidP="00D4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A5D" w:rsidRPr="009B02F0" w:rsidRDefault="00D42A5D" w:rsidP="00D4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D42A5D" w:rsidRDefault="00D42A5D" w:rsidP="00D4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CB1CC9" w:rsidRPr="00CB1CC9" w:rsidRDefault="00CB1CC9" w:rsidP="00CB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B1CC9">
        <w:rPr>
          <w:rFonts w:ascii="Times New Roman" w:hAnsi="Times New Roman" w:cs="Times New Roman"/>
          <w:b/>
          <w:sz w:val="24"/>
          <w:szCs w:val="24"/>
        </w:rPr>
        <w:t>уметь</w:t>
      </w:r>
      <w:r w:rsidRPr="00CB1C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CC9" w:rsidRPr="00CB1CC9" w:rsidRDefault="00CB1CC9" w:rsidP="00CB1CC9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CC9">
        <w:rPr>
          <w:rFonts w:ascii="Times New Roman" w:hAnsi="Times New Roman" w:cs="Times New Roman"/>
          <w:sz w:val="24"/>
          <w:szCs w:val="24"/>
        </w:rPr>
        <w:t xml:space="preserve">  измерять параметры электрической цепи;</w:t>
      </w:r>
    </w:p>
    <w:p w:rsidR="00CB1CC9" w:rsidRPr="00CB1CC9" w:rsidRDefault="00CB1CC9" w:rsidP="00CB1CC9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CC9">
        <w:rPr>
          <w:rFonts w:ascii="Times New Roman" w:hAnsi="Times New Roman" w:cs="Times New Roman"/>
          <w:sz w:val="24"/>
          <w:szCs w:val="24"/>
        </w:rPr>
        <w:t xml:space="preserve">  рассчитывать сопротивление заземляющих устройств;</w:t>
      </w:r>
    </w:p>
    <w:p w:rsidR="00CB1CC9" w:rsidRPr="00CB1CC9" w:rsidRDefault="00CB1CC9" w:rsidP="00CB1CC9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CC9">
        <w:rPr>
          <w:rFonts w:ascii="Times New Roman" w:hAnsi="Times New Roman" w:cs="Times New Roman"/>
          <w:sz w:val="24"/>
          <w:szCs w:val="24"/>
        </w:rPr>
        <w:t xml:space="preserve">  производить расчеты для выбора электроаппаратов;</w:t>
      </w:r>
    </w:p>
    <w:p w:rsidR="00CB1CC9" w:rsidRPr="00CB1CC9" w:rsidRDefault="00CB1CC9" w:rsidP="00CB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B1CC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B1CC9" w:rsidRPr="00CB1CC9" w:rsidRDefault="00CB1CC9" w:rsidP="00CB1CC9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9">
        <w:rPr>
          <w:rFonts w:ascii="Times New Roman" w:hAnsi="Times New Roman" w:cs="Times New Roman"/>
          <w:sz w:val="24"/>
          <w:szCs w:val="24"/>
        </w:rPr>
        <w:t xml:space="preserve"> основные положения электротехники;</w:t>
      </w:r>
    </w:p>
    <w:p w:rsidR="00CB1CC9" w:rsidRPr="00CB1CC9" w:rsidRDefault="00CB1CC9" w:rsidP="00CB1CC9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9">
        <w:rPr>
          <w:rFonts w:ascii="Times New Roman" w:hAnsi="Times New Roman" w:cs="Times New Roman"/>
          <w:sz w:val="24"/>
          <w:szCs w:val="24"/>
        </w:rPr>
        <w:t>методы расчета простых электрических цепей;</w:t>
      </w:r>
    </w:p>
    <w:p w:rsidR="00CB1CC9" w:rsidRPr="00CB1CC9" w:rsidRDefault="00CB1CC9" w:rsidP="00CB1CC9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9">
        <w:rPr>
          <w:rFonts w:ascii="Times New Roman" w:hAnsi="Times New Roman" w:cs="Times New Roman"/>
          <w:sz w:val="24"/>
          <w:szCs w:val="24"/>
        </w:rPr>
        <w:t>принципы работы типовых электрических устройств;</w:t>
      </w:r>
    </w:p>
    <w:p w:rsidR="00CB1CC9" w:rsidRPr="00CB1CC9" w:rsidRDefault="00CB1CC9" w:rsidP="00CB1CC9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9">
        <w:rPr>
          <w:rFonts w:ascii="Times New Roman" w:hAnsi="Times New Roman" w:cs="Times New Roman"/>
          <w:sz w:val="24"/>
          <w:szCs w:val="24"/>
        </w:rPr>
        <w:t>меры безопасности при работе с электрооборудованием и электрифицированными инструментами.</w:t>
      </w:r>
    </w:p>
    <w:p w:rsidR="00D42A5D" w:rsidRDefault="00D42A5D" w:rsidP="00D42A5D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42A5D" w:rsidRPr="00056C8E" w:rsidRDefault="00D42A5D" w:rsidP="00D42A5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2A5D" w:rsidRPr="00056C8E" w:rsidRDefault="00D42A5D" w:rsidP="00D42A5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42A5D" w:rsidRPr="00056C8E" w:rsidRDefault="00D42A5D" w:rsidP="00D42A5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42A5D" w:rsidRPr="00056C8E" w:rsidRDefault="00D42A5D" w:rsidP="00D42A5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42A5D" w:rsidRPr="00056C8E" w:rsidRDefault="00D42A5D" w:rsidP="00D42A5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D42A5D" w:rsidRPr="00056C8E" w:rsidRDefault="00D42A5D" w:rsidP="00D42A5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D42A5D" w:rsidRDefault="00D42A5D" w:rsidP="00D42A5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304B3B" w:rsidRPr="00304B3B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color w:val="000000"/>
          <w:sz w:val="24"/>
          <w:szCs w:val="24"/>
        </w:rPr>
        <w:t>ПК 1.1. Диагностировать автомобиль, его агрегаты и системы.</w:t>
      </w:r>
    </w:p>
    <w:p w:rsidR="00304B3B" w:rsidRPr="00304B3B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 1.2. Выполнять работы по различным видам технического обслуживания. </w:t>
      </w:r>
    </w:p>
    <w:p w:rsidR="00304B3B" w:rsidRPr="00304B3B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color w:val="000000"/>
          <w:sz w:val="24"/>
          <w:szCs w:val="24"/>
        </w:rPr>
        <w:t>ПК 1.3. Разбирать, собирать узлы и агрегаты автомобиля и устранять неисправности.</w:t>
      </w:r>
    </w:p>
    <w:p w:rsidR="00304B3B" w:rsidRPr="00304B3B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color w:val="000000"/>
          <w:sz w:val="24"/>
          <w:szCs w:val="24"/>
        </w:rPr>
        <w:t>ПК 1.4. Оформлять отчетную документацию по техническому обслуживанию.</w:t>
      </w:r>
    </w:p>
    <w:p w:rsidR="00304B3B" w:rsidRPr="00304B3B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color w:val="000000"/>
          <w:sz w:val="24"/>
          <w:szCs w:val="24"/>
        </w:rPr>
        <w:t>ПК 2.3. Осуществлять техническое обслуживание транспортных средств в пути следования.</w:t>
      </w:r>
    </w:p>
    <w:p w:rsidR="00304B3B" w:rsidRPr="00304B3B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color w:val="000000"/>
          <w:sz w:val="24"/>
          <w:szCs w:val="24"/>
        </w:rPr>
        <w:t>ПК 2.4. Устранять мелкие неисправности, возникающие во время эксплуатации транспортных средств.</w:t>
      </w:r>
    </w:p>
    <w:p w:rsidR="00304B3B" w:rsidRPr="00304B3B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 3.1. Производить заправку горючими и смазочными материалами транспортных средств на заправочных станциях. </w:t>
      </w:r>
    </w:p>
    <w:p w:rsidR="00304B3B" w:rsidRPr="00304B3B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color w:val="000000"/>
          <w:sz w:val="24"/>
          <w:szCs w:val="24"/>
        </w:rPr>
        <w:t>ПК 3.2. Проводить технический осмотр и ремонт оборудования заправочных станций</w:t>
      </w:r>
    </w:p>
    <w:p w:rsidR="00D42A5D" w:rsidRPr="00056C8E" w:rsidRDefault="00D42A5D" w:rsidP="00D42A5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A5D" w:rsidRPr="009B02F0" w:rsidRDefault="00D42A5D" w:rsidP="00D4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D42A5D" w:rsidRPr="00965D87" w:rsidRDefault="00D42A5D" w:rsidP="00D4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54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36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>и 18 часов самостоятельной работы</w:t>
      </w:r>
      <w:r w:rsidR="00304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2A5D" w:rsidRDefault="00D42A5D" w:rsidP="00D4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2A5D" w:rsidRPr="009B02F0" w:rsidRDefault="00D42A5D" w:rsidP="00D4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304B3B" w:rsidRPr="00304B3B" w:rsidRDefault="00304B3B" w:rsidP="0030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B3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04B3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04B3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B3B">
        <w:rPr>
          <w:rFonts w:ascii="Times New Roman" w:hAnsi="Times New Roman" w:cs="Times New Roman"/>
          <w:b/>
          <w:bCs/>
          <w:sz w:val="24"/>
          <w:szCs w:val="24"/>
        </w:rPr>
        <w:t>Электрические и магнитные цепи</w:t>
      </w:r>
    </w:p>
    <w:p w:rsidR="00304B3B" w:rsidRPr="00304B3B" w:rsidRDefault="00304B3B" w:rsidP="0030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4B3B">
        <w:rPr>
          <w:rFonts w:ascii="Times New Roman" w:hAnsi="Times New Roman" w:cs="Times New Roman"/>
          <w:bCs/>
          <w:sz w:val="24"/>
          <w:szCs w:val="24"/>
        </w:rPr>
        <w:t>Тема 1.1. Введение</w:t>
      </w:r>
    </w:p>
    <w:p w:rsidR="00304B3B" w:rsidRPr="00304B3B" w:rsidRDefault="00304B3B" w:rsidP="0030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4B3B">
        <w:rPr>
          <w:rFonts w:ascii="Times New Roman" w:hAnsi="Times New Roman" w:cs="Times New Roman"/>
          <w:bCs/>
          <w:sz w:val="24"/>
          <w:szCs w:val="24"/>
        </w:rPr>
        <w:t>Тема 1.2.</w:t>
      </w:r>
      <w:r w:rsidRPr="00304B3B">
        <w:rPr>
          <w:rFonts w:ascii="Times New Roman" w:hAnsi="Times New Roman" w:cs="Times New Roman"/>
          <w:sz w:val="24"/>
          <w:szCs w:val="24"/>
        </w:rPr>
        <w:t xml:space="preserve"> Электрические цепи постоянного тока</w:t>
      </w:r>
    </w:p>
    <w:p w:rsidR="00304B3B" w:rsidRPr="00304B3B" w:rsidRDefault="00304B3B" w:rsidP="00304B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4B3B">
        <w:rPr>
          <w:rFonts w:ascii="Times New Roman" w:hAnsi="Times New Roman" w:cs="Times New Roman"/>
          <w:bCs/>
          <w:sz w:val="24"/>
          <w:szCs w:val="24"/>
        </w:rPr>
        <w:t xml:space="preserve">Тема 1.3. </w:t>
      </w:r>
      <w:r w:rsidRPr="00304B3B">
        <w:rPr>
          <w:rFonts w:ascii="Times New Roman" w:hAnsi="Times New Roman" w:cs="Times New Roman"/>
          <w:sz w:val="24"/>
          <w:szCs w:val="24"/>
        </w:rPr>
        <w:t>Электрические цепи переменного тока</w:t>
      </w:r>
    </w:p>
    <w:p w:rsidR="00304B3B" w:rsidRPr="00304B3B" w:rsidRDefault="00304B3B" w:rsidP="0030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B3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04B3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04B3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B3B">
        <w:rPr>
          <w:rFonts w:ascii="Times New Roman" w:hAnsi="Times New Roman" w:cs="Times New Roman"/>
          <w:b/>
          <w:bCs/>
          <w:sz w:val="24"/>
          <w:szCs w:val="24"/>
        </w:rPr>
        <w:t>Электротехнические и электронные устройства</w:t>
      </w:r>
    </w:p>
    <w:p w:rsidR="00304B3B" w:rsidRPr="00304B3B" w:rsidRDefault="00304B3B" w:rsidP="00304B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4B3B">
        <w:rPr>
          <w:rFonts w:ascii="Times New Roman" w:hAnsi="Times New Roman" w:cs="Times New Roman"/>
          <w:bCs/>
          <w:sz w:val="24"/>
          <w:szCs w:val="24"/>
        </w:rPr>
        <w:t>Тема 2.1.</w:t>
      </w:r>
      <w:r w:rsidRPr="00304B3B">
        <w:rPr>
          <w:rFonts w:ascii="Times New Roman" w:hAnsi="Times New Roman" w:cs="Times New Roman"/>
          <w:sz w:val="24"/>
          <w:szCs w:val="24"/>
        </w:rPr>
        <w:t>Электроизмерительные приборы и электрические измерения.</w:t>
      </w:r>
    </w:p>
    <w:p w:rsidR="00304B3B" w:rsidRPr="00304B3B" w:rsidRDefault="00304B3B" w:rsidP="00304B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4B3B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304B3B">
        <w:rPr>
          <w:rFonts w:ascii="Times New Roman" w:hAnsi="Times New Roman" w:cs="Times New Roman"/>
          <w:sz w:val="24"/>
          <w:szCs w:val="24"/>
        </w:rPr>
        <w:t>Трансформаторы</w:t>
      </w:r>
    </w:p>
    <w:p w:rsidR="00304B3B" w:rsidRPr="00304B3B" w:rsidRDefault="00304B3B" w:rsidP="00304B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4B3B">
        <w:rPr>
          <w:rFonts w:ascii="Times New Roman" w:hAnsi="Times New Roman" w:cs="Times New Roman"/>
          <w:bCs/>
          <w:sz w:val="24"/>
          <w:szCs w:val="24"/>
        </w:rPr>
        <w:t xml:space="preserve">Тема 2.3. </w:t>
      </w:r>
      <w:r w:rsidRPr="00304B3B">
        <w:rPr>
          <w:rFonts w:ascii="Times New Roman" w:hAnsi="Times New Roman" w:cs="Times New Roman"/>
          <w:sz w:val="24"/>
          <w:szCs w:val="24"/>
        </w:rPr>
        <w:t>Электрические машины</w:t>
      </w:r>
    </w:p>
    <w:p w:rsidR="00304B3B" w:rsidRPr="00304B3B" w:rsidRDefault="00304B3B" w:rsidP="00304B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4B3B">
        <w:rPr>
          <w:rFonts w:ascii="Times New Roman" w:hAnsi="Times New Roman" w:cs="Times New Roman"/>
          <w:bCs/>
          <w:sz w:val="24"/>
          <w:szCs w:val="24"/>
        </w:rPr>
        <w:t>Тема 2.4.</w:t>
      </w:r>
      <w:r w:rsidRPr="00304B3B">
        <w:rPr>
          <w:rFonts w:ascii="Times New Roman" w:hAnsi="Times New Roman" w:cs="Times New Roman"/>
          <w:sz w:val="24"/>
          <w:szCs w:val="24"/>
        </w:rPr>
        <w:t>Электронные приборы и устройства</w:t>
      </w:r>
    </w:p>
    <w:p w:rsidR="00304B3B" w:rsidRDefault="00304B3B" w:rsidP="00D4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2A5D" w:rsidRDefault="00D42A5D" w:rsidP="00D4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D42A5D" w:rsidRPr="009B02F0" w:rsidRDefault="00D42A5D" w:rsidP="00D4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A5D" w:rsidRPr="009B02F0" w:rsidRDefault="00D42A5D" w:rsidP="00D4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D42A5D" w:rsidRDefault="00D42A5D" w:rsidP="00D42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304B3B">
        <w:rPr>
          <w:rFonts w:ascii="Times New Roman" w:hAnsi="Times New Roman" w:cs="Times New Roman"/>
          <w:sz w:val="24"/>
          <w:szCs w:val="24"/>
        </w:rPr>
        <w:t>Винокуров В.Т.</w:t>
      </w: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B3B" w:rsidRDefault="00304B3B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B3B" w:rsidRPr="009B02F0" w:rsidRDefault="00304B3B" w:rsidP="00304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304B3B" w:rsidRDefault="00304B3B" w:rsidP="00304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 .02 Охрана труда</w:t>
      </w:r>
    </w:p>
    <w:p w:rsidR="00304B3B" w:rsidRPr="009B02F0" w:rsidRDefault="00304B3B" w:rsidP="0030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4B3B" w:rsidRPr="009B02F0" w:rsidRDefault="00304B3B" w:rsidP="0030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304B3B" w:rsidRPr="009B02F0" w:rsidRDefault="00304B3B" w:rsidP="0030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Охрана труда»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304B3B" w:rsidRPr="009B02F0" w:rsidRDefault="00304B3B" w:rsidP="0030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B3B" w:rsidRDefault="00304B3B" w:rsidP="0030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C5">
        <w:rPr>
          <w:rFonts w:ascii="Times New Roman" w:hAnsi="Times New Roman" w:cs="Times New Roman"/>
          <w:color w:val="000000"/>
          <w:sz w:val="24"/>
          <w:szCs w:val="24"/>
        </w:rPr>
        <w:t>дисциплина входит в профессиональный  цикл общепрофессиональных дисциплин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304B3B" w:rsidRPr="002054FD" w:rsidRDefault="00304B3B" w:rsidP="0030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B3B" w:rsidRPr="009B02F0" w:rsidRDefault="00304B3B" w:rsidP="0030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Цели и задачи учебной дисциплины – требования к результатам освоения учебной</w:t>
      </w:r>
    </w:p>
    <w:p w:rsidR="00304B3B" w:rsidRDefault="00304B3B" w:rsidP="0030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04B3B" w:rsidRPr="00304B3B" w:rsidRDefault="00304B3B" w:rsidP="0030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«Охрана труда» обучающийся  должен уметь:</w:t>
      </w:r>
    </w:p>
    <w:p w:rsidR="00304B3B" w:rsidRPr="00304B3B" w:rsidRDefault="00304B3B" w:rsidP="00304B3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sz w:val="24"/>
          <w:szCs w:val="24"/>
        </w:rPr>
        <w:t xml:space="preserve">     -   применять методы и средства защиты от опасностей технических систем и </w:t>
      </w:r>
    </w:p>
    <w:p w:rsidR="00304B3B" w:rsidRPr="00304B3B" w:rsidRDefault="00304B3B" w:rsidP="0030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sz w:val="24"/>
          <w:szCs w:val="24"/>
        </w:rPr>
        <w:t xml:space="preserve">        технологических процессов;</w:t>
      </w:r>
    </w:p>
    <w:p w:rsidR="00304B3B" w:rsidRPr="00304B3B" w:rsidRDefault="00304B3B" w:rsidP="0030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sz w:val="24"/>
          <w:szCs w:val="24"/>
        </w:rPr>
        <w:t xml:space="preserve">-  обеспечивать безопасные условия труда в профессиональной </w:t>
      </w:r>
    </w:p>
    <w:p w:rsidR="00304B3B" w:rsidRPr="00304B3B" w:rsidRDefault="00304B3B" w:rsidP="0030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sz w:val="24"/>
          <w:szCs w:val="24"/>
        </w:rPr>
        <w:t xml:space="preserve">   деятельности;</w:t>
      </w:r>
    </w:p>
    <w:p w:rsidR="00304B3B" w:rsidRPr="00304B3B" w:rsidRDefault="00304B3B" w:rsidP="00304B3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sz w:val="24"/>
          <w:szCs w:val="24"/>
        </w:rPr>
        <w:t xml:space="preserve">-  анализировать травмоопасные и вредные факторы в профессиональной </w:t>
      </w:r>
    </w:p>
    <w:p w:rsidR="00304B3B" w:rsidRPr="00304B3B" w:rsidRDefault="00304B3B" w:rsidP="00304B3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sz w:val="24"/>
          <w:szCs w:val="24"/>
        </w:rPr>
        <w:t xml:space="preserve">   деятельности; </w:t>
      </w:r>
    </w:p>
    <w:p w:rsidR="00304B3B" w:rsidRPr="00304B3B" w:rsidRDefault="00304B3B" w:rsidP="00304B3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sz w:val="24"/>
          <w:szCs w:val="24"/>
        </w:rPr>
        <w:t xml:space="preserve">     -  использовать экобиозащитную технику</w:t>
      </w:r>
    </w:p>
    <w:p w:rsidR="00304B3B" w:rsidRPr="00304B3B" w:rsidRDefault="00304B3B" w:rsidP="0030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«Охрана труда» обучающийся  должен знать:</w:t>
      </w:r>
    </w:p>
    <w:p w:rsidR="00304B3B" w:rsidRPr="00304B3B" w:rsidRDefault="00304B3B" w:rsidP="0030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sz w:val="24"/>
          <w:szCs w:val="24"/>
        </w:rPr>
        <w:t>-  воздействие негативных факторов на человека;</w:t>
      </w:r>
    </w:p>
    <w:p w:rsidR="00304B3B" w:rsidRPr="00304B3B" w:rsidRDefault="00304B3B" w:rsidP="0030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3B">
        <w:rPr>
          <w:rFonts w:ascii="Times New Roman" w:eastAsia="Times New Roman" w:hAnsi="Times New Roman" w:cs="Times New Roman"/>
          <w:sz w:val="24"/>
          <w:szCs w:val="24"/>
        </w:rPr>
        <w:t xml:space="preserve">-  правовые, нормативные и организационные основы охраны труда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4B3B"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B3B" w:rsidRDefault="00304B3B" w:rsidP="00304B3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4B3B" w:rsidRPr="00056C8E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04B3B" w:rsidRPr="00056C8E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04B3B" w:rsidRPr="00056C8E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04B3B" w:rsidRPr="00056C8E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304B3B" w:rsidRPr="00056C8E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04B3B" w:rsidRPr="00056C8E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304B3B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307D2C" w:rsidRPr="00307D2C" w:rsidRDefault="00307D2C" w:rsidP="0030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 xml:space="preserve">ПК 1.1. Диагностировать автомобиль, его агрегаты и системы. </w:t>
      </w:r>
    </w:p>
    <w:p w:rsidR="00307D2C" w:rsidRPr="00307D2C" w:rsidRDefault="00307D2C" w:rsidP="0030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 xml:space="preserve">ПК 1.2.  Выполнять работы по различным видам технического обслуживания. </w:t>
      </w:r>
    </w:p>
    <w:p w:rsidR="00307D2C" w:rsidRPr="00307D2C" w:rsidRDefault="00307D2C" w:rsidP="0030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 xml:space="preserve">ПК 1.3. Разбирать, собирать узлы и агрегаты автомобиля и устранять    неисправности. </w:t>
      </w:r>
    </w:p>
    <w:p w:rsidR="00307D2C" w:rsidRPr="00307D2C" w:rsidRDefault="00307D2C" w:rsidP="0030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>ПК 1.4. Оформлять отчетную документацию по техническому обслуживанию.</w:t>
      </w:r>
    </w:p>
    <w:p w:rsidR="00307D2C" w:rsidRPr="00307D2C" w:rsidRDefault="00307D2C" w:rsidP="0030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>ПК 2.1. Управлять автомобилями категорий «В» и «С».</w:t>
      </w:r>
    </w:p>
    <w:p w:rsidR="00307D2C" w:rsidRPr="00307D2C" w:rsidRDefault="00307D2C" w:rsidP="0030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>ПК 2.2. Выполнять работы по транспортировке грузов и перевозке пассажиров.</w:t>
      </w:r>
    </w:p>
    <w:p w:rsidR="00307D2C" w:rsidRPr="00307D2C" w:rsidRDefault="00307D2C" w:rsidP="0030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>ПК 2.3. Осуществлять техническое обслужива</w:t>
      </w:r>
      <w:r>
        <w:rPr>
          <w:rFonts w:ascii="Times New Roman" w:hAnsi="Times New Roman" w:cs="Times New Roman"/>
          <w:sz w:val="24"/>
          <w:szCs w:val="24"/>
        </w:rPr>
        <w:t xml:space="preserve">ние транспортных средств в пути </w:t>
      </w:r>
      <w:r w:rsidRPr="00307D2C">
        <w:rPr>
          <w:rFonts w:ascii="Times New Roman" w:eastAsia="Times New Roman" w:hAnsi="Times New Roman" w:cs="Times New Roman"/>
          <w:sz w:val="24"/>
          <w:szCs w:val="24"/>
        </w:rPr>
        <w:t>следования.</w:t>
      </w:r>
    </w:p>
    <w:p w:rsidR="00307D2C" w:rsidRPr="00307D2C" w:rsidRDefault="00307D2C" w:rsidP="0030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>ПК 2.4. Устранять мелкие неисправности, возникшие во время эксплуатации транспортных средств.</w:t>
      </w:r>
    </w:p>
    <w:p w:rsidR="00307D2C" w:rsidRPr="00307D2C" w:rsidRDefault="00307D2C" w:rsidP="0030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307D2C" w:rsidRPr="00307D2C" w:rsidRDefault="00307D2C" w:rsidP="0030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304B3B" w:rsidRPr="00056C8E" w:rsidRDefault="00304B3B" w:rsidP="00304B3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B3B" w:rsidRPr="009B02F0" w:rsidRDefault="00304B3B" w:rsidP="0030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04B3B" w:rsidRPr="00965D87" w:rsidRDefault="00304B3B" w:rsidP="0030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54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36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>и 18 часов самостоятельной работы.</w:t>
      </w:r>
    </w:p>
    <w:p w:rsidR="00304B3B" w:rsidRDefault="00304B3B" w:rsidP="0030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4B3B" w:rsidRPr="009B02F0" w:rsidRDefault="00304B3B" w:rsidP="0030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вопросы охраны труда на автомобильном транспорте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bCs/>
          <w:sz w:val="24"/>
          <w:szCs w:val="24"/>
        </w:rPr>
        <w:t>Тема 1.1.</w:t>
      </w:r>
      <w:r w:rsidRPr="00307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D2C">
        <w:rPr>
          <w:rFonts w:ascii="Times New Roman" w:eastAsia="Times New Roman" w:hAnsi="Times New Roman" w:cs="Times New Roman"/>
          <w:bCs/>
          <w:sz w:val="24"/>
          <w:szCs w:val="24"/>
        </w:rPr>
        <w:t>Введение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bCs/>
          <w:sz w:val="24"/>
          <w:szCs w:val="24"/>
        </w:rPr>
        <w:t>Тема 1.2.</w:t>
      </w:r>
      <w:r w:rsidRPr="00307D2C">
        <w:rPr>
          <w:rFonts w:ascii="Times New Roman" w:hAnsi="Times New Roman" w:cs="Times New Roman"/>
          <w:sz w:val="24"/>
          <w:szCs w:val="24"/>
        </w:rPr>
        <w:t xml:space="preserve"> </w:t>
      </w:r>
      <w:r w:rsidRPr="00307D2C">
        <w:rPr>
          <w:rFonts w:ascii="Times New Roman" w:eastAsia="Times New Roman" w:hAnsi="Times New Roman" w:cs="Times New Roman"/>
          <w:sz w:val="24"/>
          <w:szCs w:val="24"/>
        </w:rPr>
        <w:t>Права работников на труд в условиях, соответствующих требованиям охраны труда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Тема 1.3.</w:t>
      </w:r>
      <w:r w:rsidRPr="00307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D2C">
        <w:rPr>
          <w:rFonts w:ascii="Times New Roman" w:eastAsia="Times New Roman" w:hAnsi="Times New Roman" w:cs="Times New Roman"/>
          <w:sz w:val="24"/>
          <w:szCs w:val="24"/>
        </w:rPr>
        <w:t>Организация управления охраной труда на предприятиях автомобильного транспорта</w:t>
      </w:r>
    </w:p>
    <w:p w:rsidR="00307D2C" w:rsidRPr="00307D2C" w:rsidRDefault="00307D2C" w:rsidP="00307D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bCs/>
          <w:sz w:val="24"/>
          <w:szCs w:val="24"/>
        </w:rPr>
        <w:t>Тема 1.4.</w:t>
      </w:r>
      <w:r w:rsidRPr="00307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D2C">
        <w:rPr>
          <w:rFonts w:ascii="Times New Roman" w:eastAsia="Times New Roman" w:hAnsi="Times New Roman" w:cs="Times New Roman"/>
          <w:bCs/>
          <w:sz w:val="24"/>
          <w:szCs w:val="24"/>
        </w:rPr>
        <w:t>Организация надзора за соблюдением законодательства об охране труда</w:t>
      </w:r>
    </w:p>
    <w:p w:rsidR="00307D2C" w:rsidRPr="00307D2C" w:rsidRDefault="00307D2C" w:rsidP="00307D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bCs/>
          <w:sz w:val="24"/>
          <w:szCs w:val="24"/>
        </w:rPr>
        <w:t>Тема 1.5.</w:t>
      </w:r>
      <w:r w:rsidRPr="00307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D2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Производственный травматизм и профессиональные заболевания </w:t>
      </w:r>
    </w:p>
    <w:p w:rsidR="00307D2C" w:rsidRPr="00307D2C" w:rsidRDefault="00307D2C" w:rsidP="00307D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bCs/>
          <w:sz w:val="24"/>
          <w:szCs w:val="24"/>
        </w:rPr>
        <w:t>Тема 1.6.</w:t>
      </w:r>
      <w:r w:rsidRPr="00307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D2C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отбор и обучение работающих правилам охраны труда</w:t>
      </w:r>
    </w:p>
    <w:p w:rsidR="00307D2C" w:rsidRPr="00307D2C" w:rsidRDefault="00307D2C" w:rsidP="00307D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</w:t>
      </w: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</w:rPr>
        <w:t>ная санитария</w:t>
      </w:r>
    </w:p>
    <w:p w:rsidR="00307D2C" w:rsidRPr="00307D2C" w:rsidRDefault="00307D2C" w:rsidP="00307D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труда и отдыха работников автомобильного транспорта</w:t>
      </w:r>
    </w:p>
    <w:p w:rsidR="00307D2C" w:rsidRPr="00307D2C" w:rsidRDefault="00307D2C" w:rsidP="00307D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bCs/>
          <w:sz w:val="24"/>
          <w:szCs w:val="24"/>
        </w:rPr>
        <w:t>Тема 3.1.</w:t>
      </w:r>
      <w:r w:rsidRPr="00307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D2C">
        <w:rPr>
          <w:rFonts w:ascii="Times New Roman" w:eastAsia="Times New Roman" w:hAnsi="Times New Roman" w:cs="Times New Roman"/>
          <w:bCs/>
          <w:sz w:val="24"/>
          <w:szCs w:val="24"/>
        </w:rPr>
        <w:t>Основы трудового законодательства о рабочем времени, режиме труда и отдыха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требо</w:t>
      </w: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hAnsi="Times New Roman" w:cs="Times New Roman"/>
          <w:b/>
          <w:bCs/>
          <w:sz w:val="24"/>
          <w:szCs w:val="24"/>
        </w:rPr>
        <w:t>ния безопасно</w:t>
      </w: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</w:rPr>
        <w:t>сти при погр</w:t>
      </w:r>
      <w:r>
        <w:rPr>
          <w:rFonts w:ascii="Times New Roman" w:hAnsi="Times New Roman" w:cs="Times New Roman"/>
          <w:b/>
          <w:bCs/>
          <w:sz w:val="24"/>
          <w:szCs w:val="24"/>
        </w:rPr>
        <w:t>уз</w:t>
      </w: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</w:rPr>
        <w:t>ке, перевозке и разгрузке грузов</w:t>
      </w:r>
    </w:p>
    <w:p w:rsidR="00307D2C" w:rsidRPr="00307D2C" w:rsidRDefault="00307D2C" w:rsidP="00307D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безопасности при ТО и ремонте подви</w:t>
      </w: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</w:rPr>
        <w:t>жного состава</w:t>
      </w:r>
    </w:p>
    <w:p w:rsidR="00307D2C" w:rsidRPr="00307D2C" w:rsidRDefault="00307D2C" w:rsidP="00307D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6 Пожарная безопасность </w:t>
      </w:r>
    </w:p>
    <w:p w:rsidR="00307D2C" w:rsidRDefault="00307D2C" w:rsidP="0030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4B3B" w:rsidRDefault="00304B3B" w:rsidP="0030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D2C">
        <w:rPr>
          <w:rFonts w:ascii="Times New Roman" w:hAnsi="Times New Roman" w:cs="Times New Roman"/>
          <w:sz w:val="24"/>
          <w:szCs w:val="24"/>
        </w:rPr>
        <w:t>экзамен</w:t>
      </w:r>
    </w:p>
    <w:p w:rsidR="00304B3B" w:rsidRPr="009B02F0" w:rsidRDefault="00304B3B" w:rsidP="0030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B3B" w:rsidRPr="009B02F0" w:rsidRDefault="00304B3B" w:rsidP="0030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304B3B" w:rsidRDefault="00304B3B" w:rsidP="0030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307D2C">
        <w:rPr>
          <w:rFonts w:ascii="Times New Roman" w:hAnsi="Times New Roman" w:cs="Times New Roman"/>
          <w:sz w:val="24"/>
          <w:szCs w:val="24"/>
        </w:rPr>
        <w:t>Смоленцева Т.С.</w:t>
      </w:r>
    </w:p>
    <w:p w:rsidR="00304B3B" w:rsidRDefault="00304B3B" w:rsidP="0030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D2C" w:rsidRPr="009B02F0" w:rsidRDefault="00307D2C" w:rsidP="0030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307D2C" w:rsidRDefault="00307D2C" w:rsidP="0030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 .03 Материаловедение</w:t>
      </w:r>
    </w:p>
    <w:p w:rsidR="00307D2C" w:rsidRPr="009B02F0" w:rsidRDefault="00307D2C" w:rsidP="0030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D2C" w:rsidRPr="009B02F0" w:rsidRDefault="00307D2C" w:rsidP="0030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307D2C" w:rsidRPr="009B02F0" w:rsidRDefault="00307D2C" w:rsidP="0030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Материаловедение»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307D2C" w:rsidRPr="009B02F0" w:rsidRDefault="00307D2C" w:rsidP="0030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D2C" w:rsidRDefault="00307D2C" w:rsidP="0030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C5">
        <w:rPr>
          <w:rFonts w:ascii="Times New Roman" w:hAnsi="Times New Roman" w:cs="Times New Roman"/>
          <w:color w:val="000000"/>
          <w:sz w:val="24"/>
          <w:szCs w:val="24"/>
        </w:rPr>
        <w:t>дисциплина входит в профессиональный  цикл общепрофессиональных дисциплин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307D2C" w:rsidRPr="002054FD" w:rsidRDefault="00307D2C" w:rsidP="0030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D2C" w:rsidRPr="009B02F0" w:rsidRDefault="00307D2C" w:rsidP="0030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07D2C" w:rsidRDefault="00307D2C" w:rsidP="0030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307D2C" w:rsidRPr="00307D2C" w:rsidRDefault="00307D2C" w:rsidP="00307D2C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>выбирать материалы для профессиональной деятельности;</w:t>
      </w:r>
    </w:p>
    <w:p w:rsidR="00307D2C" w:rsidRPr="00307D2C" w:rsidRDefault="00307D2C" w:rsidP="00307D2C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определять основные свойства материалов по маркам.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307D2C" w:rsidRPr="00307D2C" w:rsidRDefault="00307D2C" w:rsidP="00307D2C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>основные свойства, классификацию, характеристики применяемых в профессиональной деятельности материалов;</w:t>
      </w:r>
    </w:p>
    <w:p w:rsidR="00307D2C" w:rsidRPr="00307D2C" w:rsidRDefault="00307D2C" w:rsidP="00307D2C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pacing w:val="-6"/>
          <w:sz w:val="24"/>
          <w:szCs w:val="24"/>
        </w:rPr>
        <w:t>физические и химические свойства горючих и смазочных материалов.</w:t>
      </w:r>
    </w:p>
    <w:p w:rsidR="00307D2C" w:rsidRDefault="00307D2C" w:rsidP="00307D2C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7D2C" w:rsidRPr="00056C8E" w:rsidRDefault="00307D2C" w:rsidP="00307D2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07D2C" w:rsidRPr="00056C8E" w:rsidRDefault="00307D2C" w:rsidP="00307D2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07D2C" w:rsidRPr="00056C8E" w:rsidRDefault="00307D2C" w:rsidP="00307D2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07D2C" w:rsidRPr="00056C8E" w:rsidRDefault="00307D2C" w:rsidP="00307D2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307D2C" w:rsidRPr="00056C8E" w:rsidRDefault="00307D2C" w:rsidP="00307D2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07D2C" w:rsidRPr="00056C8E" w:rsidRDefault="00307D2C" w:rsidP="00307D2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клиентами.</w:t>
      </w:r>
    </w:p>
    <w:p w:rsidR="00307D2C" w:rsidRDefault="00307D2C" w:rsidP="00307D2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ПК 1.1. </w:t>
      </w:r>
      <w:r w:rsidRPr="00307D2C">
        <w:rPr>
          <w:rFonts w:ascii="Times New Roman" w:eastAsia="Times New Roman" w:hAnsi="Times New Roman" w:cs="Times New Roman"/>
          <w:spacing w:val="-6"/>
          <w:sz w:val="24"/>
          <w:szCs w:val="24"/>
        </w:rPr>
        <w:t>Диагностировать автомобиль, его агрегаты и системы;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ПК 1.2. </w:t>
      </w:r>
      <w:r w:rsidRPr="00307D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Выполнять работы по различным видам технического обслуживания</w:t>
      </w:r>
      <w:r w:rsidRPr="00307D2C">
        <w:rPr>
          <w:rFonts w:ascii="Times New Roman" w:eastAsia="Times New Roman" w:hAnsi="Times New Roman" w:cs="Times New Roman"/>
          <w:spacing w:val="-6"/>
          <w:sz w:val="24"/>
          <w:szCs w:val="24"/>
        </w:rPr>
        <w:t>;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ПК 1.3.</w:t>
      </w:r>
      <w:r w:rsidRPr="00307D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Разбирать, собирать узлы и агрегаты автомобиля и устранять неисправности;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ПК 1.4. </w:t>
      </w:r>
      <w:r w:rsidRPr="00307D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Оформлять отчетную документацию по техническому обслуживанию</w:t>
      </w:r>
      <w:r w:rsidRPr="00307D2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.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ПК 2.1. </w:t>
      </w:r>
      <w:r w:rsidRPr="00307D2C">
        <w:rPr>
          <w:rFonts w:ascii="Times New Roman" w:eastAsia="Times New Roman" w:hAnsi="Times New Roman" w:cs="Times New Roman"/>
          <w:sz w:val="24"/>
          <w:szCs w:val="24"/>
        </w:rPr>
        <w:t>Управлять автомобилями категорий «В» и «С».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2.2. </w:t>
      </w:r>
      <w:r w:rsidRPr="00307D2C">
        <w:rPr>
          <w:rFonts w:ascii="Times New Roman" w:eastAsia="Times New Roman" w:hAnsi="Times New Roman" w:cs="Times New Roman"/>
          <w:sz w:val="24"/>
          <w:szCs w:val="24"/>
        </w:rPr>
        <w:t>Выполнять работы по транспортировке грузов и перевозке пассажиров.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-185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2.3. </w:t>
      </w:r>
      <w:r w:rsidRPr="00307D2C">
        <w:rPr>
          <w:rFonts w:ascii="Times New Roman" w:eastAsia="Times New Roman" w:hAnsi="Times New Roman" w:cs="Times New Roman"/>
          <w:sz w:val="24"/>
          <w:szCs w:val="24"/>
        </w:rPr>
        <w:t>Осуществлять техническое обслуживание тра</w:t>
      </w:r>
      <w:r>
        <w:rPr>
          <w:rFonts w:ascii="Times New Roman" w:hAnsi="Times New Roman" w:cs="Times New Roman"/>
          <w:sz w:val="24"/>
          <w:szCs w:val="24"/>
        </w:rPr>
        <w:t>нспортных средств в пути сле</w:t>
      </w:r>
      <w:r w:rsidRPr="00307D2C">
        <w:rPr>
          <w:rFonts w:ascii="Times New Roman" w:eastAsia="Times New Roman" w:hAnsi="Times New Roman" w:cs="Times New Roman"/>
          <w:sz w:val="24"/>
          <w:szCs w:val="24"/>
        </w:rPr>
        <w:t>дования.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-185" w:hanging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2.4. </w:t>
      </w:r>
      <w:r w:rsidRPr="00307D2C">
        <w:rPr>
          <w:rFonts w:ascii="Times New Roman" w:eastAsia="Times New Roman" w:hAnsi="Times New Roman" w:cs="Times New Roman"/>
          <w:sz w:val="24"/>
          <w:szCs w:val="24"/>
        </w:rPr>
        <w:t>Устранять мелкие неисправности, возникающие во время эксплуатации   транспортных средств.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-185" w:hanging="99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ПК 3.1. </w:t>
      </w:r>
      <w:r w:rsidRPr="00307D2C">
        <w:rPr>
          <w:rFonts w:ascii="Times New Roman" w:eastAsia="Times New Roman" w:hAnsi="Times New Roman" w:cs="Times New Roman"/>
          <w:sz w:val="24"/>
          <w:szCs w:val="24"/>
        </w:rPr>
        <w:t>Производить заправку горючими и смазочными материалами транспортных средств на заправочных станциях</w:t>
      </w:r>
      <w:r w:rsidRPr="00307D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</w:t>
      </w:r>
    </w:p>
    <w:p w:rsidR="00307D2C" w:rsidRPr="00307D2C" w:rsidRDefault="00307D2C" w:rsidP="0030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-185" w:hanging="99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ПК 3.2. </w:t>
      </w:r>
      <w:r w:rsidRPr="00307D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Проводить технический осмотр и ремонт оборудования заправочных станций.</w:t>
      </w:r>
    </w:p>
    <w:p w:rsidR="00307D2C" w:rsidRPr="00056C8E" w:rsidRDefault="00307D2C" w:rsidP="00307D2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D2C" w:rsidRPr="009B02F0" w:rsidRDefault="00307D2C" w:rsidP="0030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07D2C" w:rsidRPr="00965D87" w:rsidRDefault="00307D2C" w:rsidP="0030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54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36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>и 18 часов самостоятельной работы.</w:t>
      </w:r>
    </w:p>
    <w:p w:rsidR="00307D2C" w:rsidRDefault="00307D2C" w:rsidP="0030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D2C" w:rsidRPr="009B02F0" w:rsidRDefault="00307D2C" w:rsidP="0030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2D1054" w:rsidRPr="002D1054" w:rsidRDefault="002D1054" w:rsidP="002D105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54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Pr="002D1054">
        <w:rPr>
          <w:rFonts w:ascii="Times New Roman" w:hAnsi="Times New Roman" w:cs="Times New Roman"/>
          <w:sz w:val="24"/>
          <w:szCs w:val="24"/>
        </w:rPr>
        <w:t xml:space="preserve">  </w:t>
      </w:r>
      <w:r w:rsidRPr="002D1054">
        <w:rPr>
          <w:rFonts w:ascii="Times New Roman" w:eastAsia="Times New Roman" w:hAnsi="Times New Roman" w:cs="Times New Roman"/>
          <w:sz w:val="24"/>
          <w:szCs w:val="24"/>
        </w:rPr>
        <w:t>Роль материалов в современной технике.</w:t>
      </w:r>
    </w:p>
    <w:p w:rsidR="002D1054" w:rsidRPr="002D1054" w:rsidRDefault="002D1054" w:rsidP="002D105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05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2D1054">
        <w:rPr>
          <w:rFonts w:ascii="Times New Roman" w:eastAsia="Times New Roman" w:hAnsi="Times New Roman" w:cs="Times New Roman"/>
          <w:sz w:val="24"/>
          <w:szCs w:val="24"/>
        </w:rPr>
        <w:t>Основные сведения о металлах и сплавах.</w:t>
      </w:r>
    </w:p>
    <w:p w:rsidR="002D1054" w:rsidRPr="002D1054" w:rsidRDefault="002D1054" w:rsidP="002D105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05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Pr="002D1054">
        <w:rPr>
          <w:rFonts w:ascii="Times New Roman" w:eastAsia="Times New Roman" w:hAnsi="Times New Roman" w:cs="Times New Roman"/>
          <w:sz w:val="24"/>
          <w:szCs w:val="24"/>
        </w:rPr>
        <w:t>Железоуглеродистые сплавы.</w:t>
      </w:r>
    </w:p>
    <w:p w:rsidR="002D1054" w:rsidRPr="002D1054" w:rsidRDefault="002D1054" w:rsidP="002D105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05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Pr="002D1054">
        <w:rPr>
          <w:rFonts w:ascii="Times New Roman" w:eastAsia="Times New Roman" w:hAnsi="Times New Roman" w:cs="Times New Roman"/>
          <w:sz w:val="24"/>
          <w:szCs w:val="24"/>
        </w:rPr>
        <w:t>Термическая обработка стали и чугуна.</w:t>
      </w:r>
    </w:p>
    <w:p w:rsidR="002D1054" w:rsidRPr="002D1054" w:rsidRDefault="002D1054" w:rsidP="002D105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05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</w:t>
      </w:r>
      <w:r w:rsidRPr="002D1054">
        <w:rPr>
          <w:rFonts w:ascii="Times New Roman" w:eastAsia="Times New Roman" w:hAnsi="Times New Roman" w:cs="Times New Roman"/>
          <w:sz w:val="24"/>
          <w:szCs w:val="24"/>
        </w:rPr>
        <w:t>Цветные металлы и сплавы.</w:t>
      </w:r>
    </w:p>
    <w:p w:rsidR="002D1054" w:rsidRPr="002D1054" w:rsidRDefault="002D1054" w:rsidP="002D105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054">
        <w:rPr>
          <w:rFonts w:ascii="Times New Roman" w:eastAsia="Times New Roman" w:hAnsi="Times New Roman" w:cs="Times New Roman"/>
          <w:b/>
          <w:sz w:val="24"/>
          <w:szCs w:val="24"/>
        </w:rPr>
        <w:t>Тема 5</w:t>
      </w:r>
      <w:r w:rsidRPr="002D1054">
        <w:rPr>
          <w:rFonts w:ascii="Times New Roman" w:hAnsi="Times New Roman" w:cs="Times New Roman"/>
          <w:sz w:val="24"/>
          <w:szCs w:val="24"/>
        </w:rPr>
        <w:t xml:space="preserve">. </w:t>
      </w:r>
      <w:r w:rsidRPr="002D1054">
        <w:rPr>
          <w:rFonts w:ascii="Times New Roman" w:eastAsia="Times New Roman" w:hAnsi="Times New Roman" w:cs="Times New Roman"/>
          <w:sz w:val="24"/>
          <w:szCs w:val="24"/>
        </w:rPr>
        <w:t>Твердые сплавы.</w:t>
      </w:r>
    </w:p>
    <w:p w:rsidR="002D1054" w:rsidRPr="002D1054" w:rsidRDefault="002D1054" w:rsidP="002D105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054">
        <w:rPr>
          <w:rFonts w:ascii="Times New Roman" w:eastAsia="Times New Roman" w:hAnsi="Times New Roman" w:cs="Times New Roman"/>
          <w:b/>
          <w:sz w:val="24"/>
          <w:szCs w:val="24"/>
        </w:rPr>
        <w:t>Тема 6.</w:t>
      </w:r>
      <w:r w:rsidRPr="002D1054">
        <w:rPr>
          <w:rFonts w:ascii="Times New Roman" w:hAnsi="Times New Roman" w:cs="Times New Roman"/>
          <w:sz w:val="24"/>
          <w:szCs w:val="24"/>
        </w:rPr>
        <w:t xml:space="preserve"> </w:t>
      </w:r>
      <w:r w:rsidRPr="002D1054">
        <w:rPr>
          <w:rFonts w:ascii="Times New Roman" w:eastAsia="Times New Roman" w:hAnsi="Times New Roman" w:cs="Times New Roman"/>
          <w:sz w:val="24"/>
          <w:szCs w:val="24"/>
        </w:rPr>
        <w:t>Коррозия металлов.</w:t>
      </w:r>
    </w:p>
    <w:p w:rsidR="002D1054" w:rsidRPr="002D1054" w:rsidRDefault="002D1054" w:rsidP="002D105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054">
        <w:rPr>
          <w:rFonts w:ascii="Times New Roman" w:eastAsia="Times New Roman" w:hAnsi="Times New Roman" w:cs="Times New Roman"/>
          <w:b/>
          <w:sz w:val="24"/>
          <w:szCs w:val="24"/>
        </w:rPr>
        <w:t>Тема 7.</w:t>
      </w:r>
      <w:r w:rsidRPr="002D1054">
        <w:rPr>
          <w:rFonts w:ascii="Times New Roman" w:hAnsi="Times New Roman" w:cs="Times New Roman"/>
          <w:sz w:val="24"/>
          <w:szCs w:val="24"/>
        </w:rPr>
        <w:t xml:space="preserve"> </w:t>
      </w:r>
      <w:r w:rsidRPr="002D1054">
        <w:rPr>
          <w:rFonts w:ascii="Times New Roman" w:eastAsia="Times New Roman" w:hAnsi="Times New Roman" w:cs="Times New Roman"/>
          <w:sz w:val="24"/>
          <w:szCs w:val="24"/>
        </w:rPr>
        <w:t>Пластические массы и изделия из них.</w:t>
      </w:r>
    </w:p>
    <w:p w:rsidR="002D1054" w:rsidRPr="002D1054" w:rsidRDefault="002D1054" w:rsidP="002D105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05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</w:t>
      </w:r>
      <w:r w:rsidRPr="002D1054">
        <w:rPr>
          <w:rFonts w:ascii="Times New Roman" w:eastAsia="Times New Roman" w:hAnsi="Times New Roman" w:cs="Times New Roman"/>
          <w:sz w:val="24"/>
          <w:szCs w:val="24"/>
        </w:rPr>
        <w:t>Электроизоляционные и проводниковые материалы.</w:t>
      </w:r>
    </w:p>
    <w:p w:rsidR="002D1054" w:rsidRPr="002D1054" w:rsidRDefault="002D1054" w:rsidP="002D105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05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 </w:t>
      </w:r>
      <w:r w:rsidRPr="002D1054">
        <w:rPr>
          <w:rFonts w:ascii="Times New Roman" w:eastAsia="Times New Roman" w:hAnsi="Times New Roman" w:cs="Times New Roman"/>
          <w:sz w:val="24"/>
          <w:szCs w:val="24"/>
        </w:rPr>
        <w:t>Смазочные материалы и специальные жидкости.</w:t>
      </w:r>
    </w:p>
    <w:p w:rsidR="002D1054" w:rsidRPr="002D1054" w:rsidRDefault="002D1054" w:rsidP="002D105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054">
        <w:rPr>
          <w:rFonts w:ascii="Times New Roman" w:eastAsia="Times New Roman" w:hAnsi="Times New Roman" w:cs="Times New Roman"/>
          <w:b/>
          <w:sz w:val="24"/>
          <w:szCs w:val="24"/>
        </w:rPr>
        <w:t>Тема 10.</w:t>
      </w:r>
      <w:r w:rsidRPr="002D1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054">
        <w:rPr>
          <w:rFonts w:ascii="Times New Roman" w:eastAsia="Times New Roman" w:hAnsi="Times New Roman" w:cs="Times New Roman"/>
          <w:bCs/>
          <w:sz w:val="24"/>
          <w:szCs w:val="24"/>
        </w:rPr>
        <w:t>Жидкое топливо.</w:t>
      </w:r>
    </w:p>
    <w:p w:rsidR="002D1054" w:rsidRPr="002D1054" w:rsidRDefault="002D1054" w:rsidP="002D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0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054">
        <w:rPr>
          <w:rFonts w:ascii="Times New Roman" w:eastAsia="Times New Roman" w:hAnsi="Times New Roman" w:cs="Times New Roman"/>
          <w:bCs/>
          <w:sz w:val="24"/>
          <w:szCs w:val="24"/>
        </w:rPr>
        <w:t>Вспомогательные материалы.</w:t>
      </w:r>
    </w:p>
    <w:p w:rsidR="002D1054" w:rsidRDefault="002D1054" w:rsidP="0030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D2C" w:rsidRDefault="00307D2C" w:rsidP="0030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054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07D2C" w:rsidRPr="009B02F0" w:rsidRDefault="00307D2C" w:rsidP="0030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D2C" w:rsidRPr="009B02F0" w:rsidRDefault="00307D2C" w:rsidP="0030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BA79AC" w:rsidRDefault="00307D2C" w:rsidP="0030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2D1054">
        <w:rPr>
          <w:rFonts w:ascii="Times New Roman" w:hAnsi="Times New Roman" w:cs="Times New Roman"/>
          <w:sz w:val="24"/>
          <w:szCs w:val="24"/>
        </w:rPr>
        <w:t>Барыбина Ю.Н.</w:t>
      </w:r>
    </w:p>
    <w:p w:rsidR="00307D2C" w:rsidRDefault="00307D2C" w:rsidP="0030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CFB" w:rsidRPr="009B02F0" w:rsidRDefault="00110CFB" w:rsidP="00110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110CFB" w:rsidRDefault="00110CFB" w:rsidP="00110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ОП.04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Безопасности жизнедеятельности</w:t>
      </w:r>
    </w:p>
    <w:p w:rsidR="00110CFB" w:rsidRPr="009B02F0" w:rsidRDefault="00110CFB" w:rsidP="0011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FB" w:rsidRPr="009B02F0" w:rsidRDefault="00110CFB" w:rsidP="0011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10CFB" w:rsidRDefault="00110CFB" w:rsidP="0011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по профессии </w:t>
      </w:r>
      <w:r w:rsidRPr="00215545">
        <w:rPr>
          <w:rFonts w:ascii="Times New Roman" w:eastAsia="Times New Roman" w:hAnsi="Times New Roman" w:cs="Times New Roman"/>
          <w:bCs/>
          <w:iCs/>
          <w:sz w:val="24"/>
          <w:szCs w:val="24"/>
        </w:rPr>
        <w:t>23.01.03 Автомеханик</w:t>
      </w:r>
      <w:r w:rsidRPr="00215545">
        <w:rPr>
          <w:rFonts w:ascii="Times New Roman" w:hAnsi="Times New Roman" w:cs="Times New Roman"/>
          <w:bCs/>
          <w:sz w:val="24"/>
          <w:szCs w:val="24"/>
        </w:rPr>
        <w:t>.</w:t>
      </w:r>
    </w:p>
    <w:p w:rsidR="00110CFB" w:rsidRDefault="00110CFB" w:rsidP="0011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FB" w:rsidRDefault="00110CFB" w:rsidP="004A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жизнедеятельности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квалифицированных рабочих, служащих </w:t>
      </w:r>
      <w:r w:rsidR="004A45DF"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</w:p>
    <w:p w:rsidR="004A45DF" w:rsidRPr="002054FD" w:rsidRDefault="004A45DF" w:rsidP="004A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CFB" w:rsidRDefault="00110CFB" w:rsidP="0011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организовывать и проводить  мероприятия по защите работающих и населения от негативных воздействий чрезвычайных ситуаций;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ориентироваться  в  перечне  военно-учетных специальностей и самостоятельно  определять среди них родственные полученной специальности;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4A45DF" w:rsidRPr="00056C8E" w:rsidRDefault="004A45DF" w:rsidP="004A45D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A45DF" w:rsidRPr="00056C8E" w:rsidRDefault="004A45DF" w:rsidP="004A45D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A45DF" w:rsidRPr="00056C8E" w:rsidRDefault="004A45DF" w:rsidP="004A45D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A45DF" w:rsidRPr="00056C8E" w:rsidRDefault="004A45DF" w:rsidP="004A45D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A45DF" w:rsidRPr="00056C8E" w:rsidRDefault="004A45DF" w:rsidP="004A45D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A45DF" w:rsidRPr="00056C8E" w:rsidRDefault="004A45DF" w:rsidP="004A45D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2D1054" w:rsidRPr="002D1054" w:rsidRDefault="004A45DF" w:rsidP="002D105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2D1054" w:rsidRPr="00307D2C" w:rsidRDefault="002D1054" w:rsidP="002D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ПК 1.2. </w:t>
      </w:r>
      <w:r w:rsidRPr="00307D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Выполнять работы по различным видам технического обслуживания</w:t>
      </w:r>
      <w:r w:rsidRPr="00307D2C">
        <w:rPr>
          <w:rFonts w:ascii="Times New Roman" w:eastAsia="Times New Roman" w:hAnsi="Times New Roman" w:cs="Times New Roman"/>
          <w:spacing w:val="-6"/>
          <w:sz w:val="24"/>
          <w:szCs w:val="24"/>
        </w:rPr>
        <w:t>;</w:t>
      </w:r>
    </w:p>
    <w:p w:rsidR="002D1054" w:rsidRPr="00307D2C" w:rsidRDefault="002D1054" w:rsidP="002D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ПК 1.3.</w:t>
      </w:r>
      <w:r w:rsidRPr="00307D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Разбирать, собирать узлы и агрегаты автомобиля и устранять неисправности;</w:t>
      </w:r>
    </w:p>
    <w:p w:rsidR="002D1054" w:rsidRPr="00307D2C" w:rsidRDefault="002D1054" w:rsidP="002D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ПК 1.4. </w:t>
      </w:r>
      <w:r w:rsidRPr="00307D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Оформлять отчетную документацию по техническому обслуживанию</w:t>
      </w:r>
      <w:r w:rsidRPr="00307D2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.</w:t>
      </w:r>
    </w:p>
    <w:p w:rsidR="002D1054" w:rsidRPr="00307D2C" w:rsidRDefault="002D1054" w:rsidP="002D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2.2. </w:t>
      </w:r>
      <w:r w:rsidRPr="00307D2C">
        <w:rPr>
          <w:rFonts w:ascii="Times New Roman" w:eastAsia="Times New Roman" w:hAnsi="Times New Roman" w:cs="Times New Roman"/>
          <w:sz w:val="24"/>
          <w:szCs w:val="24"/>
        </w:rPr>
        <w:t>Выполнять работы по транспортировке грузов и перевозке пассажиров.</w:t>
      </w:r>
    </w:p>
    <w:p w:rsidR="002D1054" w:rsidRPr="00307D2C" w:rsidRDefault="002D1054" w:rsidP="002D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-185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2.3. </w:t>
      </w:r>
      <w:r w:rsidRPr="00307D2C">
        <w:rPr>
          <w:rFonts w:ascii="Times New Roman" w:eastAsia="Times New Roman" w:hAnsi="Times New Roman" w:cs="Times New Roman"/>
          <w:sz w:val="24"/>
          <w:szCs w:val="24"/>
        </w:rPr>
        <w:t>Осуществлять техническое обслуживание тра</w:t>
      </w:r>
      <w:r>
        <w:rPr>
          <w:rFonts w:ascii="Times New Roman" w:hAnsi="Times New Roman" w:cs="Times New Roman"/>
          <w:sz w:val="24"/>
          <w:szCs w:val="24"/>
        </w:rPr>
        <w:t>нспортных средств в пути сле</w:t>
      </w:r>
      <w:r w:rsidRPr="00307D2C">
        <w:rPr>
          <w:rFonts w:ascii="Times New Roman" w:eastAsia="Times New Roman" w:hAnsi="Times New Roman" w:cs="Times New Roman"/>
          <w:sz w:val="24"/>
          <w:szCs w:val="24"/>
        </w:rPr>
        <w:t>дования.</w:t>
      </w:r>
    </w:p>
    <w:p w:rsidR="002D1054" w:rsidRPr="00307D2C" w:rsidRDefault="002D1054" w:rsidP="002D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-185" w:hanging="99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ПК 3.1. </w:t>
      </w:r>
      <w:r w:rsidRPr="00307D2C">
        <w:rPr>
          <w:rFonts w:ascii="Times New Roman" w:eastAsia="Times New Roman" w:hAnsi="Times New Roman" w:cs="Times New Roman"/>
          <w:sz w:val="24"/>
          <w:szCs w:val="24"/>
        </w:rPr>
        <w:t>Производить заправку горючими и смазочными материалами транспортных средств на заправочных станциях</w:t>
      </w:r>
      <w:r w:rsidRPr="00307D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</w:t>
      </w:r>
    </w:p>
    <w:p w:rsidR="002D1054" w:rsidRPr="00307D2C" w:rsidRDefault="002D1054" w:rsidP="002D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-185" w:hanging="99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ПК 3.2. </w:t>
      </w:r>
      <w:r w:rsidRPr="00307D2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Проводить технический осмотр и ремонт оборудования заправочных станций.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CFB" w:rsidRPr="009B02F0" w:rsidRDefault="00110CFB" w:rsidP="0011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110CFB" w:rsidRPr="00965D87" w:rsidRDefault="00110CFB" w:rsidP="0011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102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 w:rsidR="002D1054">
        <w:rPr>
          <w:rFonts w:ascii="Times New Roman" w:hAnsi="Times New Roman" w:cs="Times New Roman"/>
          <w:color w:val="000000"/>
          <w:sz w:val="24"/>
          <w:szCs w:val="24"/>
        </w:rPr>
        <w:t xml:space="preserve">и 34 часа самостоятельной работы. </w:t>
      </w:r>
    </w:p>
    <w:p w:rsidR="00110CFB" w:rsidRPr="009B02F0" w:rsidRDefault="00110CFB" w:rsidP="0011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10CFB" w:rsidRPr="00F5300A" w:rsidRDefault="00110CFB" w:rsidP="00110C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</w:t>
      </w:r>
      <w:r w:rsidRPr="00F5300A">
        <w:rPr>
          <w:rFonts w:ascii="Times New Roman" w:hAnsi="Times New Roman" w:cs="Times New Roman"/>
          <w:bCs/>
          <w:sz w:val="24"/>
          <w:szCs w:val="24"/>
        </w:rPr>
        <w:t>.</w:t>
      </w:r>
    </w:p>
    <w:p w:rsidR="00110CFB" w:rsidRPr="00215545" w:rsidRDefault="00110CFB" w:rsidP="00110C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300A">
        <w:rPr>
          <w:rFonts w:ascii="Times New Roman" w:hAnsi="Times New Roman" w:cs="Times New Roman"/>
          <w:bCs/>
          <w:sz w:val="24"/>
          <w:szCs w:val="24"/>
        </w:rPr>
        <w:t>Раздел 1</w:t>
      </w:r>
      <w:r w:rsidRPr="002155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545">
        <w:rPr>
          <w:rFonts w:ascii="Times New Roman" w:eastAsia="Times New Roman" w:hAnsi="Times New Roman" w:cs="Times New Roman"/>
          <w:sz w:val="24"/>
          <w:szCs w:val="24"/>
        </w:rPr>
        <w:t>Чрезвычайные ситуации мирного и военного времени и организация защиты населения</w:t>
      </w:r>
      <w:r w:rsidRPr="002155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0CFB" w:rsidRDefault="00110CFB" w:rsidP="00110C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2</w:t>
      </w:r>
      <w:r w:rsidRPr="00F5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5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военной службы</w:t>
      </w:r>
    </w:p>
    <w:p w:rsidR="00110CFB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bCs/>
          <w:sz w:val="24"/>
          <w:szCs w:val="24"/>
        </w:rPr>
        <w:t>Раздел 3</w:t>
      </w:r>
      <w:r w:rsidRPr="00215545">
        <w:rPr>
          <w:rFonts w:ascii="Times New Roman" w:hAnsi="Times New Roman" w:cs="Times New Roman"/>
          <w:sz w:val="24"/>
          <w:szCs w:val="24"/>
        </w:rPr>
        <w:t xml:space="preserve"> Основы медицинских знаний и здорового образа жизни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CFB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  <w:r w:rsidRPr="00215545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21554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15545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CFB" w:rsidRPr="00215545" w:rsidRDefault="00110CFB" w:rsidP="00110CF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215545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="002D1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545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Заволожин В.И.</w:t>
      </w: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54" w:rsidRPr="009B02F0" w:rsidRDefault="002D1054" w:rsidP="002D1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2D1054" w:rsidRDefault="00E034D7" w:rsidP="002D1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МДК. 01.01</w:t>
      </w:r>
      <w:r w:rsidR="002D1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Слесарное дело и технические измерения</w:t>
      </w:r>
    </w:p>
    <w:p w:rsidR="002D1054" w:rsidRPr="009B02F0" w:rsidRDefault="002D1054" w:rsidP="002D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054" w:rsidRPr="009B02F0" w:rsidRDefault="002D1054" w:rsidP="002D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2D1054" w:rsidRPr="009B02F0" w:rsidRDefault="002D1054" w:rsidP="002D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034D7">
        <w:rPr>
          <w:rFonts w:ascii="Times New Roman" w:hAnsi="Times New Roman" w:cs="Times New Roman"/>
          <w:bCs/>
          <w:sz w:val="24"/>
          <w:szCs w:val="24"/>
        </w:rPr>
        <w:t>Слесарное дело и технические измерения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2D1054" w:rsidRPr="009B02F0" w:rsidRDefault="002D1054" w:rsidP="002D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54" w:rsidRDefault="002D1054" w:rsidP="002D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C5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профессиональный  цикл </w:t>
      </w:r>
      <w:r w:rsidR="00E034D7">
        <w:rPr>
          <w:rFonts w:ascii="Times New Roman" w:hAnsi="Times New Roman" w:cs="Times New Roman"/>
          <w:color w:val="000000"/>
          <w:sz w:val="24"/>
          <w:szCs w:val="24"/>
        </w:rPr>
        <w:t>междисциплинарного курса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2D1054" w:rsidRPr="002054FD" w:rsidRDefault="002D1054" w:rsidP="002D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054" w:rsidRPr="009B02F0" w:rsidRDefault="002D1054" w:rsidP="002D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D1054" w:rsidRDefault="002D1054" w:rsidP="002D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034D7" w:rsidRPr="00E034D7" w:rsidRDefault="00E034D7" w:rsidP="00E03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E034D7" w:rsidRPr="00E034D7" w:rsidRDefault="00E034D7" w:rsidP="00E034D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выполнять метрологическую поверку средств измерений;</w:t>
      </w:r>
    </w:p>
    <w:p w:rsidR="00E034D7" w:rsidRPr="00E034D7" w:rsidRDefault="00E034D7" w:rsidP="00E034D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выбирать и пользоваться инструментами и приспособлениями для слесарных работ;</w:t>
      </w:r>
    </w:p>
    <w:p w:rsidR="00E034D7" w:rsidRPr="00E034D7" w:rsidRDefault="00E034D7" w:rsidP="00E034D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снимать и устанавливать агрегаты и узлы автомобиля;</w:t>
      </w:r>
    </w:p>
    <w:p w:rsidR="00E034D7" w:rsidRPr="00E034D7" w:rsidRDefault="00E034D7" w:rsidP="00E034D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определять неисправности и объем работ по их устранению и ремонту;</w:t>
      </w:r>
    </w:p>
    <w:p w:rsidR="00E034D7" w:rsidRPr="00E034D7" w:rsidRDefault="00E034D7" w:rsidP="00E034D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определять способы и средства  ремонта;</w:t>
      </w:r>
    </w:p>
    <w:p w:rsidR="00E034D7" w:rsidRPr="00E034D7" w:rsidRDefault="00E034D7" w:rsidP="00E034D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применять диагностические приборы и оборудование;</w:t>
      </w:r>
    </w:p>
    <w:p w:rsidR="00E034D7" w:rsidRPr="00E034D7" w:rsidRDefault="00E034D7" w:rsidP="00E034D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использовать специальный инструмент, приборы, оборудование;</w:t>
      </w:r>
    </w:p>
    <w:p w:rsidR="00E034D7" w:rsidRPr="00E034D7" w:rsidRDefault="00E034D7" w:rsidP="00E034D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оформлять учетную документацию.</w:t>
      </w:r>
    </w:p>
    <w:p w:rsidR="00E034D7" w:rsidRPr="00E034D7" w:rsidRDefault="00E034D7" w:rsidP="00E03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E034D7" w:rsidRPr="00E034D7" w:rsidRDefault="00E034D7" w:rsidP="00E034D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 метрологии, стандартизации и сертификации;</w:t>
      </w:r>
    </w:p>
    <w:p w:rsidR="00E034D7" w:rsidRPr="00E034D7" w:rsidRDefault="00E034D7" w:rsidP="00E034D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основные методы обработки автомобильных деталей;</w:t>
      </w:r>
    </w:p>
    <w:p w:rsidR="00E034D7" w:rsidRPr="00E034D7" w:rsidRDefault="00E034D7" w:rsidP="00E034D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устройство и конструктивные особенности обслуживаемых автомобилей;</w:t>
      </w:r>
    </w:p>
    <w:p w:rsidR="00E034D7" w:rsidRPr="00E034D7" w:rsidRDefault="00E034D7" w:rsidP="00E034D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назначение и взаимодействие основных узлов ремонтируемых автомобилей;</w:t>
      </w:r>
    </w:p>
    <w:p w:rsidR="00E034D7" w:rsidRPr="00E034D7" w:rsidRDefault="00E034D7" w:rsidP="00E034D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технические условия на регулировку и испытание отдельных механизмов виды и методы ремонта;</w:t>
      </w:r>
    </w:p>
    <w:p w:rsidR="00E034D7" w:rsidRPr="00E034D7" w:rsidRDefault="00E034D7" w:rsidP="00E034D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>способы восстановления деталей.</w:t>
      </w:r>
    </w:p>
    <w:p w:rsidR="002D1054" w:rsidRDefault="002D1054" w:rsidP="002D1054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D1054" w:rsidRPr="00056C8E" w:rsidRDefault="002D1054" w:rsidP="002D105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1054" w:rsidRPr="00056C8E" w:rsidRDefault="002D1054" w:rsidP="002D105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D1054" w:rsidRPr="00056C8E" w:rsidRDefault="002D1054" w:rsidP="002D105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D1054" w:rsidRPr="00056C8E" w:rsidRDefault="002D1054" w:rsidP="002D105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D1054" w:rsidRPr="00056C8E" w:rsidRDefault="002D1054" w:rsidP="002D105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D1054" w:rsidRPr="00056C8E" w:rsidRDefault="002D1054" w:rsidP="002D105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2D1054" w:rsidRDefault="002D1054" w:rsidP="002D105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034D7" w:rsidRPr="00E034D7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- Диагностировать автомобиль, его агрегаты и системы;</w:t>
      </w:r>
    </w:p>
    <w:p w:rsidR="00E034D7" w:rsidRPr="00E034D7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- Выполнять работы по различным видам технического обслуживания;</w:t>
      </w:r>
    </w:p>
    <w:p w:rsidR="00E034D7" w:rsidRPr="00E034D7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- Разбирать, собирать узлы и агрегаты автомобиля и устранять неисправности;</w:t>
      </w:r>
    </w:p>
    <w:p w:rsidR="00E034D7" w:rsidRPr="00E034D7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ПК 1.4. - Оформлять отчетную документацию по техническому обслуживанию.</w:t>
      </w:r>
    </w:p>
    <w:p w:rsidR="002D1054" w:rsidRPr="00056C8E" w:rsidRDefault="002D1054" w:rsidP="002D105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054" w:rsidRPr="009B02F0" w:rsidRDefault="002D1054" w:rsidP="002D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D1054" w:rsidRPr="00965D87" w:rsidRDefault="002D1054" w:rsidP="002D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54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36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>и 18 часов самостоятельной работы.</w:t>
      </w:r>
    </w:p>
    <w:p w:rsidR="002D1054" w:rsidRDefault="002D1054" w:rsidP="002D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054" w:rsidRPr="009B02F0" w:rsidRDefault="002D1054" w:rsidP="002D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034D7" w:rsidRPr="00E034D7" w:rsidRDefault="00E034D7" w:rsidP="00E034D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Pr="00E034D7">
        <w:rPr>
          <w:rFonts w:ascii="Times New Roman" w:hAnsi="Times New Roman" w:cs="Times New Roman"/>
          <w:sz w:val="24"/>
          <w:szCs w:val="24"/>
        </w:rPr>
        <w:t xml:space="preserve"> </w:t>
      </w:r>
      <w:r w:rsidRPr="00E034D7">
        <w:rPr>
          <w:rFonts w:ascii="Times New Roman" w:eastAsia="Times New Roman" w:hAnsi="Times New Roman" w:cs="Times New Roman"/>
          <w:sz w:val="24"/>
          <w:szCs w:val="24"/>
        </w:rPr>
        <w:t>Значение слесарного дела для освоения профессии «Автомеханик»</w:t>
      </w:r>
    </w:p>
    <w:p w:rsidR="00E034D7" w:rsidRPr="00E034D7" w:rsidRDefault="00E034D7" w:rsidP="00E034D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E034D7">
        <w:rPr>
          <w:rFonts w:ascii="Times New Roman" w:eastAsia="Times New Roman" w:hAnsi="Times New Roman" w:cs="Times New Roman"/>
          <w:sz w:val="24"/>
          <w:szCs w:val="24"/>
        </w:rPr>
        <w:t>Разметка.</w:t>
      </w:r>
    </w:p>
    <w:p w:rsidR="00E034D7" w:rsidRPr="00E034D7" w:rsidRDefault="00E034D7" w:rsidP="00E034D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Pr="00E034D7">
        <w:rPr>
          <w:rFonts w:ascii="Times New Roman" w:eastAsia="Times New Roman" w:hAnsi="Times New Roman" w:cs="Times New Roman"/>
          <w:sz w:val="24"/>
          <w:szCs w:val="24"/>
        </w:rPr>
        <w:t>Рубка, правка и гибка металла.</w:t>
      </w:r>
    </w:p>
    <w:p w:rsidR="00E034D7" w:rsidRPr="00E034D7" w:rsidRDefault="00E034D7" w:rsidP="00E034D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Pr="00E034D7">
        <w:rPr>
          <w:rFonts w:ascii="Times New Roman" w:eastAsia="Times New Roman" w:hAnsi="Times New Roman" w:cs="Times New Roman"/>
          <w:sz w:val="24"/>
          <w:szCs w:val="24"/>
        </w:rPr>
        <w:t>Резка металла.</w:t>
      </w:r>
    </w:p>
    <w:p w:rsidR="00E034D7" w:rsidRPr="00E034D7" w:rsidRDefault="00E034D7" w:rsidP="00E034D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</w:t>
      </w:r>
      <w:r w:rsidRPr="00E034D7">
        <w:rPr>
          <w:rFonts w:ascii="Times New Roman" w:eastAsia="Times New Roman" w:hAnsi="Times New Roman" w:cs="Times New Roman"/>
          <w:sz w:val="24"/>
          <w:szCs w:val="24"/>
        </w:rPr>
        <w:t>Опиливание металла.</w:t>
      </w:r>
    </w:p>
    <w:p w:rsidR="00E034D7" w:rsidRPr="00E034D7" w:rsidRDefault="00E034D7" w:rsidP="00E034D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b/>
          <w:sz w:val="24"/>
          <w:szCs w:val="24"/>
        </w:rPr>
        <w:t>Тема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034D7">
        <w:rPr>
          <w:rFonts w:ascii="Times New Roman" w:hAnsi="Times New Roman" w:cs="Times New Roman"/>
          <w:sz w:val="24"/>
          <w:szCs w:val="24"/>
        </w:rPr>
        <w:t xml:space="preserve"> </w:t>
      </w:r>
      <w:r w:rsidRPr="00E034D7">
        <w:rPr>
          <w:rFonts w:ascii="Times New Roman" w:eastAsia="Times New Roman" w:hAnsi="Times New Roman" w:cs="Times New Roman"/>
          <w:sz w:val="24"/>
          <w:szCs w:val="24"/>
        </w:rPr>
        <w:t>Сверление, зенкование, зенкерование и развёртывание.</w:t>
      </w:r>
    </w:p>
    <w:p w:rsidR="00E034D7" w:rsidRPr="00E034D7" w:rsidRDefault="00E034D7" w:rsidP="00E034D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</w:t>
      </w:r>
      <w:r w:rsidRPr="00E034D7">
        <w:rPr>
          <w:rFonts w:ascii="Times New Roman" w:eastAsia="Times New Roman" w:hAnsi="Times New Roman" w:cs="Times New Roman"/>
          <w:sz w:val="24"/>
          <w:szCs w:val="24"/>
        </w:rPr>
        <w:t>Нарезание резьбы.</w:t>
      </w:r>
    </w:p>
    <w:p w:rsidR="00E034D7" w:rsidRPr="00E034D7" w:rsidRDefault="00E034D7" w:rsidP="00E034D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b/>
          <w:sz w:val="24"/>
          <w:szCs w:val="24"/>
        </w:rPr>
        <w:t>Тема 7.</w:t>
      </w:r>
      <w:r w:rsidRPr="00E034D7">
        <w:rPr>
          <w:rFonts w:ascii="Times New Roman" w:hAnsi="Times New Roman" w:cs="Times New Roman"/>
          <w:sz w:val="24"/>
          <w:szCs w:val="24"/>
        </w:rPr>
        <w:t xml:space="preserve"> </w:t>
      </w:r>
      <w:r w:rsidRPr="00E034D7">
        <w:rPr>
          <w:rFonts w:ascii="Times New Roman" w:eastAsia="Times New Roman" w:hAnsi="Times New Roman" w:cs="Times New Roman"/>
          <w:sz w:val="24"/>
          <w:szCs w:val="24"/>
        </w:rPr>
        <w:t>Неразъёмные соединения</w:t>
      </w:r>
    </w:p>
    <w:p w:rsidR="00E034D7" w:rsidRPr="00E034D7" w:rsidRDefault="00E034D7" w:rsidP="00E034D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</w:t>
      </w:r>
      <w:r w:rsidRPr="00E034D7">
        <w:rPr>
          <w:rFonts w:ascii="Times New Roman" w:eastAsia="Times New Roman" w:hAnsi="Times New Roman" w:cs="Times New Roman"/>
          <w:sz w:val="24"/>
          <w:szCs w:val="24"/>
        </w:rPr>
        <w:t>Шабрение и притирка.</w:t>
      </w:r>
    </w:p>
    <w:p w:rsidR="00E034D7" w:rsidRPr="00E034D7" w:rsidRDefault="00E034D7" w:rsidP="00E034D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 </w:t>
      </w:r>
      <w:r w:rsidRPr="00E034D7">
        <w:rPr>
          <w:rFonts w:ascii="Times New Roman" w:eastAsia="Times New Roman" w:hAnsi="Times New Roman" w:cs="Times New Roman"/>
          <w:sz w:val="24"/>
          <w:szCs w:val="24"/>
        </w:rPr>
        <w:t>Основы технических измерений и технологический процесс слесарной обработки.</w:t>
      </w:r>
    </w:p>
    <w:p w:rsidR="00E034D7" w:rsidRDefault="00E034D7" w:rsidP="002D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054" w:rsidRDefault="002D1054" w:rsidP="002D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4D7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2D1054" w:rsidRPr="009B02F0" w:rsidRDefault="002D1054" w:rsidP="002D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54" w:rsidRPr="009B02F0" w:rsidRDefault="002D1054" w:rsidP="002D1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2D1054" w:rsidRDefault="002D1054" w:rsidP="002D1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E034D7">
        <w:rPr>
          <w:rFonts w:ascii="Times New Roman" w:hAnsi="Times New Roman" w:cs="Times New Roman"/>
          <w:sz w:val="24"/>
          <w:szCs w:val="24"/>
        </w:rPr>
        <w:t>Барыбина Ю.Н.</w:t>
      </w:r>
    </w:p>
    <w:p w:rsidR="002D1054" w:rsidRDefault="002D1054" w:rsidP="002D1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Pr="009B02F0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D7" w:rsidRPr="009B02F0" w:rsidRDefault="00E034D7" w:rsidP="00E0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E034D7" w:rsidRDefault="00E034D7" w:rsidP="00E0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МДК. 01.02 Устройство, техническое обслуживание и ремонт а</w:t>
      </w:r>
      <w:r w:rsidR="008537A6">
        <w:rPr>
          <w:rFonts w:ascii="Times New Roman" w:hAnsi="Times New Roman" w:cs="Times New Roman"/>
          <w:b/>
          <w:bCs/>
          <w:sz w:val="24"/>
          <w:szCs w:val="24"/>
        </w:rPr>
        <w:t>втотранспорта</w:t>
      </w:r>
    </w:p>
    <w:p w:rsidR="00E034D7" w:rsidRPr="009B02F0" w:rsidRDefault="00E034D7" w:rsidP="00E0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4D7" w:rsidRPr="009B02F0" w:rsidRDefault="00E034D7" w:rsidP="00E0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E034D7" w:rsidRPr="009B02F0" w:rsidRDefault="00E034D7" w:rsidP="00E0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37A6" w:rsidRPr="008537A6">
        <w:rPr>
          <w:rFonts w:ascii="Times New Roman" w:hAnsi="Times New Roman" w:cs="Times New Roman"/>
          <w:bCs/>
          <w:sz w:val="24"/>
          <w:szCs w:val="24"/>
        </w:rPr>
        <w:t>Устройство, техническое обслуживание и ремонт автотранспорта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E034D7" w:rsidRPr="009B02F0" w:rsidRDefault="00E034D7" w:rsidP="00E0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D7" w:rsidRDefault="00E034D7" w:rsidP="00E0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C5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профессиональный  цикл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междисциплинарного курса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E034D7" w:rsidRPr="002054FD" w:rsidRDefault="00E034D7" w:rsidP="00E0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4D7" w:rsidRPr="009B02F0" w:rsidRDefault="00E034D7" w:rsidP="00E0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E034D7" w:rsidRDefault="00E034D7" w:rsidP="00E0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537A6" w:rsidRPr="008537A6" w:rsidRDefault="008537A6" w:rsidP="0085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результате освоения дисциплины обучающийся должен</w:t>
      </w:r>
      <w:r w:rsidRPr="008537A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уметь:</w:t>
      </w:r>
    </w:p>
    <w:p w:rsidR="008537A6" w:rsidRPr="008537A6" w:rsidRDefault="008537A6" w:rsidP="008537A6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7A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технический контроль автомобильного транспорта;</w:t>
      </w:r>
    </w:p>
    <w:p w:rsidR="008537A6" w:rsidRPr="008537A6" w:rsidRDefault="008537A6" w:rsidP="008537A6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7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разбирать, собирать узлы и агрегаты автомобиля;</w:t>
      </w:r>
    </w:p>
    <w:p w:rsidR="008537A6" w:rsidRPr="008537A6" w:rsidRDefault="008537A6" w:rsidP="008537A6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7A6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снимать и устанавливать агрегаты и узлы автомобиля;</w:t>
      </w:r>
    </w:p>
    <w:p w:rsidR="008537A6" w:rsidRPr="008537A6" w:rsidRDefault="008537A6" w:rsidP="008537A6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7A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техническую литературу;</w:t>
      </w:r>
    </w:p>
    <w:p w:rsidR="008537A6" w:rsidRPr="008537A6" w:rsidRDefault="008537A6" w:rsidP="008537A6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техническую и учетную документацию</w:t>
      </w: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8537A6" w:rsidRPr="008537A6" w:rsidRDefault="008537A6" w:rsidP="0085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результате освоения дисциплины обучающийся должен</w:t>
      </w:r>
      <w:r w:rsidRPr="008537A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знать:</w:t>
      </w:r>
    </w:p>
    <w:p w:rsidR="008537A6" w:rsidRPr="008537A6" w:rsidRDefault="008537A6" w:rsidP="008537A6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устройство и основы теории подвижного автомобильного транспорта;</w:t>
      </w:r>
    </w:p>
    <w:p w:rsidR="008537A6" w:rsidRPr="008537A6" w:rsidRDefault="008537A6" w:rsidP="008537A6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устройство и принцип действия агрегатов автомобилей;</w:t>
      </w:r>
    </w:p>
    <w:p w:rsidR="008537A6" w:rsidRPr="008537A6" w:rsidRDefault="008537A6" w:rsidP="008537A6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устройство и конструктивные особенности обслуживаемых автомобилей;</w:t>
      </w:r>
    </w:p>
    <w:p w:rsidR="008537A6" w:rsidRPr="008537A6" w:rsidRDefault="008537A6" w:rsidP="008537A6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особенности конструкции автомобилей зарубежного производства;</w:t>
      </w:r>
    </w:p>
    <w:p w:rsidR="008537A6" w:rsidRPr="008537A6" w:rsidRDefault="008537A6" w:rsidP="008537A6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базовые схемы включения элементов электрооборудования;</w:t>
      </w:r>
    </w:p>
    <w:p w:rsidR="008537A6" w:rsidRPr="008537A6" w:rsidRDefault="008537A6" w:rsidP="008537A6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свойства и показательные качества автомобильных эксплуатационных материалов;</w:t>
      </w:r>
    </w:p>
    <w:p w:rsidR="008537A6" w:rsidRPr="008537A6" w:rsidRDefault="008537A6" w:rsidP="008537A6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правила оформления технической и отчетной документации;</w:t>
      </w:r>
    </w:p>
    <w:p w:rsidR="008537A6" w:rsidRPr="008537A6" w:rsidRDefault="008537A6" w:rsidP="008537A6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классификацию, основные характеристики, технические параметры автомобильного транспорта;</w:t>
      </w:r>
    </w:p>
    <w:p w:rsidR="008537A6" w:rsidRPr="008537A6" w:rsidRDefault="008537A6" w:rsidP="008537A6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методы оценки и контроля качества.</w:t>
      </w:r>
    </w:p>
    <w:p w:rsidR="00E034D7" w:rsidRDefault="00E034D7" w:rsidP="00E034D7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034D7" w:rsidRPr="00056C8E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34D7" w:rsidRPr="00056C8E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034D7" w:rsidRPr="00056C8E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034D7" w:rsidRPr="00056C8E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E034D7" w:rsidRPr="00056C8E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034D7" w:rsidRPr="00056C8E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E034D7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034D7" w:rsidRPr="00E034D7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- Диагностировать автомобиль, его агрегаты и системы;</w:t>
      </w:r>
    </w:p>
    <w:p w:rsidR="00E034D7" w:rsidRPr="00E034D7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ПК 1.2. - Выполнять работы по различным видам технического обслуживания;</w:t>
      </w:r>
    </w:p>
    <w:p w:rsidR="00E034D7" w:rsidRPr="00E034D7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- Разбирать, собирать узлы и агрегаты автомобиля и устранять неисправности;</w:t>
      </w:r>
    </w:p>
    <w:p w:rsidR="00E034D7" w:rsidRPr="00E034D7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ПК 1.4. - Оформлять отчетную документацию по техническому обслуживанию.</w:t>
      </w:r>
    </w:p>
    <w:p w:rsidR="00E034D7" w:rsidRPr="00056C8E" w:rsidRDefault="00E034D7" w:rsidP="00E034D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4D7" w:rsidRPr="009B02F0" w:rsidRDefault="00E034D7" w:rsidP="00E0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E034D7" w:rsidRPr="00965D87" w:rsidRDefault="00E034D7" w:rsidP="00E0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8537A6">
        <w:rPr>
          <w:rFonts w:ascii="Times New Roman" w:hAnsi="Times New Roman" w:cs="Times New Roman"/>
          <w:color w:val="000000"/>
          <w:sz w:val="24"/>
          <w:szCs w:val="24"/>
        </w:rPr>
        <w:t>336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</w:t>
      </w:r>
      <w:r w:rsidR="008537A6">
        <w:rPr>
          <w:rFonts w:ascii="Times New Roman" w:hAnsi="Times New Roman" w:cs="Times New Roman"/>
          <w:color w:val="000000"/>
          <w:sz w:val="24"/>
          <w:szCs w:val="24"/>
        </w:rPr>
        <w:t>224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537A6">
        <w:rPr>
          <w:rFonts w:ascii="Times New Roman" w:hAnsi="Times New Roman" w:cs="Times New Roman"/>
          <w:color w:val="000000"/>
          <w:sz w:val="24"/>
          <w:szCs w:val="24"/>
        </w:rPr>
        <w:t>112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самостоятельной работы.</w:t>
      </w:r>
    </w:p>
    <w:p w:rsidR="00E034D7" w:rsidRDefault="00E034D7" w:rsidP="00E0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4D7" w:rsidRPr="009B02F0" w:rsidRDefault="00E034D7" w:rsidP="00E0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1. Введение.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Тема 2. Классификация и общее устройство автомобилей.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3. Устройство, техническое  обслуживание  и  ремонт кривошипно-шатунного механизма  (КШМ)  и  газораспределительного механизма  (ГРМ).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4. Устройство,  техническое  обслуживание  и  ремонт системы охлаждения.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5. Устройство,  техническое  обслуживание  и  ремонт системы смазки.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6. Устройство,  техническое  обслуживание  и  ремонт системы  питания карбюраторных  двигателей.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7. Устройство,  техническое  обслуживание  и  ремонт системы  питания  дизельных  двигателей.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8. Устройство,  техническое  обслуживание  и  ремонт системы  питания газобаллонных установок.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9. Устройство,  техническое  обслужива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ние  и  ремонт системы  питания </w:t>
      </w: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инжекторного двигателя.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10. Устройство, техническое обслуживание  и  ремонт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электрооборудования.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11. Устройство, техническое  обслуживание  и  ремонт системы  зажигания.</w:t>
      </w:r>
      <w:r w:rsidRPr="008537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8537A6" w:rsidRPr="008537A6" w:rsidRDefault="008537A6" w:rsidP="0085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12. Устройство, техническое  обслуживание  и  ремонт системы  электрического  пуска  двигателя.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13. Устройство,  техническое  обслуживание  и  ремонт контрольно-измерительных  и  дополнительных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приборов.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14. Устройство, техническое  обслуживание  и  ремонт сцепления.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15. Устройство, техническое  обслуживание  и  ремонт коробки передач</w:t>
      </w:r>
      <w:r w:rsidRPr="008537A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16. Устройство, техническое  обслуживание  и  ремонт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537A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карданной передачи.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Тема 17. Устройство, техническое  обслуживание  и  ремонт </w:t>
      </w:r>
      <w:r w:rsidRPr="008537A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мостов автомобиля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Тема 18. Устройство, техническое  обслуживание  и  ремонт </w:t>
      </w:r>
      <w:r w:rsidRPr="008537A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ра</w:t>
      </w: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мы и тягово-сцепного устройства.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Тема 19. Устройство, техническое  обслуживание  и  ремонт </w:t>
      </w:r>
      <w:r w:rsidRPr="008537A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подвесок.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Тема 20. Устройство, техническое  обслуживание  и  ремонт </w:t>
      </w:r>
      <w:r w:rsidRPr="008537A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колес и шин.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21. Устройство, техническое  обслуживание  и  ремонт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537A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кузова и кабины.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Тема 22. Устройство, техническое  обслуживание  и  ремонт рулевого управления.</w:t>
      </w:r>
    </w:p>
    <w:p w:rsidR="008537A6" w:rsidRPr="008537A6" w:rsidRDefault="008537A6" w:rsidP="008537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Тема 23. Устройство, техническое  обслуживание  и  ремонт </w:t>
      </w:r>
      <w:r w:rsidRPr="008537A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тормозных систем автомобиля.</w:t>
      </w:r>
    </w:p>
    <w:p w:rsidR="008537A6" w:rsidRPr="008537A6" w:rsidRDefault="008537A6" w:rsidP="0085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37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Тема 24. </w:t>
      </w:r>
      <w:r w:rsidRPr="008537A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Сборка и обкатка автомобиля.</w:t>
      </w:r>
    </w:p>
    <w:p w:rsidR="008537A6" w:rsidRDefault="008537A6" w:rsidP="00E0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4D7" w:rsidRDefault="00E034D7" w:rsidP="00E0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E034D7" w:rsidRPr="009B02F0" w:rsidRDefault="00E034D7" w:rsidP="00E0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D7" w:rsidRPr="009B02F0" w:rsidRDefault="00E034D7" w:rsidP="00E0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E034D7" w:rsidRDefault="00E034D7" w:rsidP="00E0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8537A6">
        <w:rPr>
          <w:rFonts w:ascii="Times New Roman" w:hAnsi="Times New Roman" w:cs="Times New Roman"/>
          <w:sz w:val="24"/>
          <w:szCs w:val="24"/>
        </w:rPr>
        <w:t>Мякшина В.А.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B58" w:rsidRPr="009B02F0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D8" w:rsidRPr="009B02F0" w:rsidRDefault="00D716D8" w:rsidP="00D71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16D8" w:rsidRDefault="00D716D8" w:rsidP="00D71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УП.01 Учебная практика</w:t>
      </w:r>
    </w:p>
    <w:p w:rsidR="00D716D8" w:rsidRPr="009B02F0" w:rsidRDefault="00D716D8" w:rsidP="00D7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D8" w:rsidRPr="009B02F0" w:rsidRDefault="00D716D8" w:rsidP="00D7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D716D8" w:rsidRPr="009B02F0" w:rsidRDefault="00D716D8" w:rsidP="00D7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ПМ.01 «Т</w:t>
      </w:r>
      <w:r w:rsidRPr="008537A6">
        <w:rPr>
          <w:rFonts w:ascii="Times New Roman" w:hAnsi="Times New Roman" w:cs="Times New Roman"/>
          <w:bCs/>
          <w:sz w:val="24"/>
          <w:szCs w:val="24"/>
        </w:rPr>
        <w:t>ехническое обслуживание и ремонт автотранспорта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D716D8" w:rsidRPr="009B02F0" w:rsidRDefault="00D716D8" w:rsidP="00D7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D8" w:rsidRDefault="00D716D8" w:rsidP="00D7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C5">
        <w:rPr>
          <w:rFonts w:ascii="Times New Roman" w:hAnsi="Times New Roman" w:cs="Times New Roman"/>
          <w:color w:val="000000"/>
          <w:sz w:val="24"/>
          <w:szCs w:val="24"/>
        </w:rPr>
        <w:t xml:space="preserve">входит в профессиональный  цикл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D716D8" w:rsidRPr="002054FD" w:rsidRDefault="00D716D8" w:rsidP="00D7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6D8" w:rsidRPr="009B02F0" w:rsidRDefault="00D716D8" w:rsidP="00D7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D716D8" w:rsidRDefault="00D716D8" w:rsidP="00D7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D716D8" w:rsidRPr="00D716D8" w:rsidRDefault="00D716D8" w:rsidP="00D7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D716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результате освоения обучающийся</w:t>
      </w:r>
      <w:r w:rsidRPr="00D716D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</w:t>
      </w:r>
      <w:r w:rsidRPr="00D716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должны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</w:t>
      </w:r>
      <w:r w:rsidRPr="00D716D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иметь практический опыт:</w:t>
      </w:r>
    </w:p>
    <w:p w:rsidR="00D716D8" w:rsidRPr="00D716D8" w:rsidRDefault="00D716D8" w:rsidP="00D716D8">
      <w:pPr>
        <w:pStyle w:val="a6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D716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разборки и сборки агрегатов и узлов автомобилей;</w:t>
      </w:r>
    </w:p>
    <w:p w:rsidR="00D716D8" w:rsidRPr="00D716D8" w:rsidRDefault="00D716D8" w:rsidP="00D716D8">
      <w:pPr>
        <w:pStyle w:val="a5"/>
        <w:numPr>
          <w:ilvl w:val="0"/>
          <w:numId w:val="4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6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технического контроля эксплуатируемого автомобильного транспорта</w:t>
      </w:r>
    </w:p>
    <w:p w:rsidR="00D716D8" w:rsidRPr="00D716D8" w:rsidRDefault="00D716D8" w:rsidP="00D716D8">
      <w:pPr>
        <w:pStyle w:val="a5"/>
        <w:numPr>
          <w:ilvl w:val="0"/>
          <w:numId w:val="4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716D8" w:rsidRPr="00056C8E" w:rsidRDefault="00D716D8" w:rsidP="00D716D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716D8" w:rsidRPr="00056C8E" w:rsidRDefault="00D716D8" w:rsidP="00D716D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716D8" w:rsidRPr="00056C8E" w:rsidRDefault="00D716D8" w:rsidP="00D716D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716D8" w:rsidRPr="00056C8E" w:rsidRDefault="00D716D8" w:rsidP="00D716D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716D8" w:rsidRPr="00056C8E" w:rsidRDefault="00D716D8" w:rsidP="00D716D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716D8" w:rsidRPr="00056C8E" w:rsidRDefault="00D716D8" w:rsidP="00D716D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D716D8" w:rsidRDefault="00D716D8" w:rsidP="00D716D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D716D8" w:rsidRPr="00E034D7" w:rsidRDefault="00D716D8" w:rsidP="00D716D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</w:t>
      </w: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Диагностировать автомобиль, его агрегаты и системы;</w:t>
      </w:r>
    </w:p>
    <w:p w:rsidR="00D716D8" w:rsidRPr="00E034D7" w:rsidRDefault="00D716D8" w:rsidP="00D716D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1.2. </w:t>
      </w: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работы по различным видам технического обслуживания;</w:t>
      </w:r>
    </w:p>
    <w:p w:rsidR="00D716D8" w:rsidRPr="00E034D7" w:rsidRDefault="00D716D8" w:rsidP="00D716D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1.3. </w:t>
      </w: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Разбирать, собирать узлы и агрегаты автомобиля и устранять неисправности;</w:t>
      </w:r>
    </w:p>
    <w:p w:rsidR="00D716D8" w:rsidRPr="00E034D7" w:rsidRDefault="00D716D8" w:rsidP="00D716D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1.4. </w:t>
      </w: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отчетную документацию по техническому обслуживанию.</w:t>
      </w:r>
    </w:p>
    <w:p w:rsidR="00D716D8" w:rsidRPr="00056C8E" w:rsidRDefault="00D716D8" w:rsidP="00D716D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6D8" w:rsidRPr="009B02F0" w:rsidRDefault="00D716D8" w:rsidP="00D7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D716D8" w:rsidRPr="00965D87" w:rsidRDefault="00D716D8" w:rsidP="00D7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510 часов.</w:t>
      </w:r>
    </w:p>
    <w:p w:rsidR="00D716D8" w:rsidRDefault="00D716D8" w:rsidP="00D7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D8" w:rsidRPr="009B02F0" w:rsidRDefault="00D716D8" w:rsidP="00D7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716D8" w:rsidRPr="00D716D8" w:rsidRDefault="00D716D8" w:rsidP="00D71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6D8">
        <w:rPr>
          <w:rFonts w:ascii="Times New Roman" w:eastAsia="Times New Roman" w:hAnsi="Times New Roman" w:cs="Times New Roman"/>
          <w:b/>
          <w:sz w:val="24"/>
          <w:szCs w:val="24"/>
        </w:rPr>
        <w:t>Раздел 1. Слесарное дело.</w:t>
      </w:r>
    </w:p>
    <w:p w:rsidR="00D716D8" w:rsidRPr="00D716D8" w:rsidRDefault="00D716D8" w:rsidP="00D71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6D8">
        <w:rPr>
          <w:rFonts w:ascii="Times New Roman" w:eastAsia="Times New Roman" w:hAnsi="Times New Roman" w:cs="Times New Roman"/>
          <w:b/>
          <w:sz w:val="24"/>
          <w:szCs w:val="24"/>
        </w:rPr>
        <w:t>Раздел 1.2 Техническое обслуживание и ремонт автомобилей.</w:t>
      </w:r>
    </w:p>
    <w:p w:rsidR="00D716D8" w:rsidRPr="00D716D8" w:rsidRDefault="00D716D8" w:rsidP="00D7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6D8">
        <w:rPr>
          <w:rFonts w:ascii="Times New Roman" w:eastAsia="Times New Roman" w:hAnsi="Times New Roman" w:cs="Times New Roman"/>
          <w:b/>
          <w:sz w:val="24"/>
          <w:szCs w:val="24"/>
        </w:rPr>
        <w:t>Тема.1</w:t>
      </w:r>
      <w:r w:rsidRPr="00D716D8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текущий ремонт кривошипно-шатунного механизма.      </w:t>
      </w:r>
    </w:p>
    <w:p w:rsidR="00D716D8" w:rsidRPr="00D716D8" w:rsidRDefault="00D716D8" w:rsidP="00D7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6D8">
        <w:rPr>
          <w:rFonts w:ascii="Times New Roman" w:eastAsia="Times New Roman" w:hAnsi="Times New Roman" w:cs="Times New Roman"/>
          <w:b/>
          <w:sz w:val="24"/>
          <w:szCs w:val="24"/>
        </w:rPr>
        <w:t>Тема.2</w:t>
      </w:r>
      <w:r w:rsidRPr="00D716D8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ремонт газораспределительного механизма.    </w:t>
      </w:r>
    </w:p>
    <w:p w:rsidR="00D716D8" w:rsidRPr="00D716D8" w:rsidRDefault="00D716D8" w:rsidP="00D7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6D8">
        <w:rPr>
          <w:rFonts w:ascii="Times New Roman" w:eastAsia="Times New Roman" w:hAnsi="Times New Roman" w:cs="Times New Roman"/>
          <w:b/>
          <w:sz w:val="24"/>
          <w:szCs w:val="24"/>
        </w:rPr>
        <w:t>Тема.3</w:t>
      </w:r>
      <w:r w:rsidRPr="00D716D8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ремонт системы охлаждения и смазочной системы автомобильного двигателя.    </w:t>
      </w:r>
    </w:p>
    <w:p w:rsidR="00D716D8" w:rsidRPr="00D716D8" w:rsidRDefault="00D716D8" w:rsidP="00D7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6D8">
        <w:rPr>
          <w:rFonts w:ascii="Times New Roman" w:eastAsia="Times New Roman" w:hAnsi="Times New Roman" w:cs="Times New Roman"/>
          <w:b/>
          <w:sz w:val="24"/>
          <w:szCs w:val="24"/>
        </w:rPr>
        <w:t>Тема.4</w:t>
      </w:r>
      <w:r w:rsidRPr="00D716D8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ремонт системы питания двигателей с искровым зажиганием.</w:t>
      </w:r>
    </w:p>
    <w:p w:rsidR="00D716D8" w:rsidRPr="00D716D8" w:rsidRDefault="00D716D8" w:rsidP="00D7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6D8">
        <w:rPr>
          <w:rFonts w:ascii="Times New Roman" w:eastAsia="Times New Roman" w:hAnsi="Times New Roman" w:cs="Times New Roman"/>
          <w:b/>
          <w:sz w:val="24"/>
          <w:szCs w:val="24"/>
        </w:rPr>
        <w:t>Тема.</w:t>
      </w:r>
      <w:r w:rsidR="00482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16D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716D8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ремонт системы питания дизелей.</w:t>
      </w:r>
    </w:p>
    <w:p w:rsidR="004823B5" w:rsidRPr="004823B5" w:rsidRDefault="004823B5" w:rsidP="0048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3B5">
        <w:rPr>
          <w:rFonts w:ascii="Times New Roman" w:eastAsia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3B5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4823B5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ремонт электрооборудования автомобиля.      </w:t>
      </w:r>
    </w:p>
    <w:p w:rsidR="004823B5" w:rsidRPr="004823B5" w:rsidRDefault="004823B5" w:rsidP="0048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B5">
        <w:rPr>
          <w:rFonts w:ascii="Times New Roman" w:eastAsia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3B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823B5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ремонт трансмиссии автомобиля.    </w:t>
      </w:r>
    </w:p>
    <w:p w:rsidR="004823B5" w:rsidRPr="004823B5" w:rsidRDefault="004823B5" w:rsidP="0048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3B5">
        <w:rPr>
          <w:rFonts w:ascii="Times New Roman" w:eastAsia="Times New Roman" w:hAnsi="Times New Roman" w:cs="Times New Roman"/>
          <w:b/>
          <w:sz w:val="24"/>
          <w:szCs w:val="24"/>
        </w:rPr>
        <w:t>Тема. 8</w:t>
      </w:r>
      <w:r w:rsidRPr="004823B5">
        <w:rPr>
          <w:rFonts w:ascii="Times New Roman" w:eastAsia="Times New Roman" w:hAnsi="Times New Roman" w:cs="Times New Roman"/>
          <w:sz w:val="24"/>
          <w:szCs w:val="24"/>
        </w:rPr>
        <w:t xml:space="preserve">  Техническое обслуживание и ремонт рулевого управления и тормозных систем автомобилей с гидравлическим приводом. </w:t>
      </w:r>
    </w:p>
    <w:p w:rsidR="00D716D8" w:rsidRDefault="00D716D8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D8" w:rsidRDefault="00D716D8" w:rsidP="00D7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D716D8" w:rsidRPr="009B02F0" w:rsidRDefault="00D716D8" w:rsidP="00D7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D8" w:rsidRPr="009B02F0" w:rsidRDefault="00D716D8" w:rsidP="00D7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D716D8" w:rsidRDefault="00D716D8" w:rsidP="00D71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Мякшина В.А..</w:t>
      </w: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23B5" w:rsidRDefault="004823B5" w:rsidP="0048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ПП.01 Производственная практика</w:t>
      </w: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ПМ.01 «Т</w:t>
      </w:r>
      <w:r w:rsidRPr="008537A6">
        <w:rPr>
          <w:rFonts w:ascii="Times New Roman" w:hAnsi="Times New Roman" w:cs="Times New Roman"/>
          <w:bCs/>
          <w:sz w:val="24"/>
          <w:szCs w:val="24"/>
        </w:rPr>
        <w:t>ехническое обслуживание и ремонт автотранспорта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B5" w:rsidRDefault="004823B5" w:rsidP="00482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C5">
        <w:rPr>
          <w:rFonts w:ascii="Times New Roman" w:hAnsi="Times New Roman" w:cs="Times New Roman"/>
          <w:color w:val="000000"/>
          <w:sz w:val="24"/>
          <w:szCs w:val="24"/>
        </w:rPr>
        <w:t xml:space="preserve">входит в профессиональный  цикл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4823B5" w:rsidRPr="002054FD" w:rsidRDefault="004823B5" w:rsidP="00482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823B5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823B5" w:rsidRPr="00D716D8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D716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результате освоения обучающийся</w:t>
      </w:r>
      <w:r w:rsidRPr="00D716D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</w:t>
      </w:r>
      <w:r w:rsidRPr="00D716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должны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</w:t>
      </w:r>
      <w:r w:rsidRPr="00D716D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иметь практический опыт:</w:t>
      </w:r>
    </w:p>
    <w:p w:rsidR="004823B5" w:rsidRPr="00D716D8" w:rsidRDefault="004823B5" w:rsidP="004823B5">
      <w:pPr>
        <w:pStyle w:val="a6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D716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разборки и сборки агрегатов и узлов автомобилей;</w:t>
      </w:r>
    </w:p>
    <w:p w:rsidR="004823B5" w:rsidRPr="00D716D8" w:rsidRDefault="004823B5" w:rsidP="004823B5">
      <w:pPr>
        <w:pStyle w:val="a5"/>
        <w:numPr>
          <w:ilvl w:val="0"/>
          <w:numId w:val="4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6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технического контроля эксплуатируемого автомобильного транспорта</w:t>
      </w:r>
    </w:p>
    <w:p w:rsidR="004823B5" w:rsidRPr="00D716D8" w:rsidRDefault="004823B5" w:rsidP="004823B5">
      <w:pPr>
        <w:pStyle w:val="a5"/>
        <w:numPr>
          <w:ilvl w:val="0"/>
          <w:numId w:val="4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823B5" w:rsidRPr="00056C8E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23B5" w:rsidRPr="00056C8E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823B5" w:rsidRPr="00056C8E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823B5" w:rsidRPr="00056C8E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823B5" w:rsidRPr="00056C8E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823B5" w:rsidRPr="00056C8E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4823B5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4823B5" w:rsidRPr="00E034D7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</w:t>
      </w: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Диагностировать автомобиль, его агрегаты и системы;</w:t>
      </w:r>
    </w:p>
    <w:p w:rsidR="004823B5" w:rsidRPr="00E034D7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1.2. </w:t>
      </w: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работы по различным видам технического обслуживания;</w:t>
      </w:r>
    </w:p>
    <w:p w:rsidR="004823B5" w:rsidRPr="00E034D7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1.3. </w:t>
      </w: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Разбирать, собирать узлы и агрегаты автомобиля и устранять неисправности;</w:t>
      </w:r>
    </w:p>
    <w:p w:rsidR="004823B5" w:rsidRPr="00E034D7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1.4. </w:t>
      </w: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отчетную документацию по техническому обслуживанию.</w:t>
      </w:r>
    </w:p>
    <w:p w:rsidR="004823B5" w:rsidRPr="00056C8E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823B5" w:rsidRPr="00965D87" w:rsidRDefault="004823B5" w:rsidP="00482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108 часов.</w:t>
      </w:r>
    </w:p>
    <w:p w:rsidR="004823B5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823B5" w:rsidRPr="00D716D8" w:rsidRDefault="004823B5" w:rsidP="0048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6D8">
        <w:rPr>
          <w:rFonts w:ascii="Times New Roman" w:eastAsia="Times New Roman" w:hAnsi="Times New Roman" w:cs="Times New Roman"/>
          <w:b/>
          <w:sz w:val="24"/>
          <w:szCs w:val="24"/>
        </w:rPr>
        <w:t>Тема.1</w:t>
      </w:r>
      <w:r w:rsidRPr="00D716D8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текущий ремонт кривошипно-шатунного механизма.      </w:t>
      </w:r>
    </w:p>
    <w:p w:rsidR="004823B5" w:rsidRPr="00D716D8" w:rsidRDefault="004823B5" w:rsidP="0048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6D8">
        <w:rPr>
          <w:rFonts w:ascii="Times New Roman" w:eastAsia="Times New Roman" w:hAnsi="Times New Roman" w:cs="Times New Roman"/>
          <w:b/>
          <w:sz w:val="24"/>
          <w:szCs w:val="24"/>
        </w:rPr>
        <w:t>Тема.2</w:t>
      </w:r>
      <w:r w:rsidRPr="00D716D8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ремонт газораспределительного механизма.    </w:t>
      </w:r>
    </w:p>
    <w:p w:rsidR="004823B5" w:rsidRPr="00D716D8" w:rsidRDefault="004823B5" w:rsidP="0048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6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Тема.3</w:t>
      </w:r>
      <w:r w:rsidRPr="00D716D8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ремонт системы охлаждения и смазочной системы автомобильного двигателя.    </w:t>
      </w:r>
    </w:p>
    <w:p w:rsidR="004823B5" w:rsidRPr="00D716D8" w:rsidRDefault="004823B5" w:rsidP="0048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6D8">
        <w:rPr>
          <w:rFonts w:ascii="Times New Roman" w:eastAsia="Times New Roman" w:hAnsi="Times New Roman" w:cs="Times New Roman"/>
          <w:b/>
          <w:sz w:val="24"/>
          <w:szCs w:val="24"/>
        </w:rPr>
        <w:t>Тема.4</w:t>
      </w:r>
      <w:r w:rsidRPr="00D716D8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ремонт системы питания двигателей с искровым зажиганием.</w:t>
      </w:r>
    </w:p>
    <w:p w:rsidR="004823B5" w:rsidRPr="00D716D8" w:rsidRDefault="004823B5" w:rsidP="0048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6D8">
        <w:rPr>
          <w:rFonts w:ascii="Times New Roman" w:eastAsia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16D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716D8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ремонт системы питания дизелей.</w:t>
      </w:r>
    </w:p>
    <w:p w:rsidR="004823B5" w:rsidRPr="004823B5" w:rsidRDefault="004823B5" w:rsidP="0048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3B5">
        <w:rPr>
          <w:rFonts w:ascii="Times New Roman" w:eastAsia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3B5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4823B5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ремонт электрооборудования автомобиля.      </w:t>
      </w:r>
    </w:p>
    <w:p w:rsidR="004823B5" w:rsidRPr="004823B5" w:rsidRDefault="004823B5" w:rsidP="0048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B5">
        <w:rPr>
          <w:rFonts w:ascii="Times New Roman" w:eastAsia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3B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823B5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ремонт трансмиссии автомобиля.    </w:t>
      </w:r>
    </w:p>
    <w:p w:rsidR="004823B5" w:rsidRPr="004823B5" w:rsidRDefault="004823B5" w:rsidP="0048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3B5">
        <w:rPr>
          <w:rFonts w:ascii="Times New Roman" w:eastAsia="Times New Roman" w:hAnsi="Times New Roman" w:cs="Times New Roman"/>
          <w:b/>
          <w:sz w:val="24"/>
          <w:szCs w:val="24"/>
        </w:rPr>
        <w:t>Тема. 8</w:t>
      </w:r>
      <w:r w:rsidRPr="004823B5">
        <w:rPr>
          <w:rFonts w:ascii="Times New Roman" w:eastAsia="Times New Roman" w:hAnsi="Times New Roman" w:cs="Times New Roman"/>
          <w:sz w:val="24"/>
          <w:szCs w:val="24"/>
        </w:rPr>
        <w:t xml:space="preserve">  Техническое обслуживание и ремонт рулевого управления и тормозных систем автомобилей с гидравлическим приводом. </w:t>
      </w:r>
    </w:p>
    <w:p w:rsidR="004823B5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B5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4823B5" w:rsidRDefault="004823B5" w:rsidP="0048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Мякшина В.А..</w:t>
      </w: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4823B5" w:rsidRDefault="004823B5" w:rsidP="0048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МДК. 02.01 </w:t>
      </w:r>
      <w:r w:rsidRPr="004823B5">
        <w:rPr>
          <w:rFonts w:ascii="Times New Roman" w:hAnsi="Times New Roman" w:cs="Times New Roman"/>
          <w:b/>
          <w:bCs/>
          <w:sz w:val="24"/>
          <w:szCs w:val="24"/>
        </w:rPr>
        <w:t>Теор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823B5">
        <w:rPr>
          <w:rFonts w:ascii="Times New Roman" w:hAnsi="Times New Roman" w:cs="Times New Roman"/>
          <w:b/>
          <w:bCs/>
          <w:sz w:val="24"/>
          <w:szCs w:val="24"/>
        </w:rPr>
        <w:t>тическая подготовка водителей автомобилей категорий "В" и "С"</w:t>
      </w: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3B5">
        <w:rPr>
          <w:rFonts w:ascii="Times New Roman" w:hAnsi="Times New Roman" w:cs="Times New Roman"/>
          <w:bCs/>
          <w:sz w:val="24"/>
          <w:szCs w:val="24"/>
        </w:rPr>
        <w:t>Теор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823B5">
        <w:rPr>
          <w:rFonts w:ascii="Times New Roman" w:hAnsi="Times New Roman" w:cs="Times New Roman"/>
          <w:bCs/>
          <w:sz w:val="24"/>
          <w:szCs w:val="24"/>
        </w:rPr>
        <w:t>тическая подготовка водителей автомобилей категорий "В" и "С"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B5" w:rsidRDefault="004823B5" w:rsidP="00482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C5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профессиональный  цикл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междисциплинарного курса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4823B5" w:rsidRPr="002054FD" w:rsidRDefault="004823B5" w:rsidP="00482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823B5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823B5" w:rsidRPr="00E034D7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="00F46321">
        <w:rPr>
          <w:rFonts w:ascii="Times New Roman" w:eastAsia="Times New Roman" w:hAnsi="Times New Roman" w:cs="Times New Roman"/>
          <w:b/>
          <w:sz w:val="24"/>
          <w:szCs w:val="24"/>
        </w:rPr>
        <w:t>зна</w:t>
      </w:r>
      <w:r w:rsidRPr="004823B5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E034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23B5" w:rsidRPr="004823B5" w:rsidRDefault="004823B5" w:rsidP="0048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законодательства в сфере дорожного движения, Правила дорожного движения;</w:t>
      </w:r>
    </w:p>
    <w:p w:rsidR="004823B5" w:rsidRPr="004823B5" w:rsidRDefault="004823B5" w:rsidP="0048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правила эксплуатации транспортных средств;</w:t>
      </w:r>
    </w:p>
    <w:p w:rsidR="004823B5" w:rsidRPr="004823B5" w:rsidRDefault="004823B5" w:rsidP="0048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правила перевозки грузов и пассажиров;</w:t>
      </w:r>
    </w:p>
    <w:p w:rsidR="004823B5" w:rsidRPr="004823B5" w:rsidRDefault="004823B5" w:rsidP="0048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4823B5" w:rsidRPr="004823B5" w:rsidRDefault="004823B5" w:rsidP="0048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назначение, расположение, принцип действия основных механизмов и приборов транспортных средств;</w:t>
      </w:r>
    </w:p>
    <w:p w:rsidR="004823B5" w:rsidRPr="004823B5" w:rsidRDefault="004823B5" w:rsidP="0048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4823B5" w:rsidRPr="004823B5" w:rsidRDefault="004823B5" w:rsidP="0048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порядок выполнения контрольного осмотра транспортных средств перед поездкой и работ по его техническому обслуживанию;</w:t>
      </w:r>
    </w:p>
    <w:p w:rsidR="004823B5" w:rsidRPr="004823B5" w:rsidRDefault="004823B5" w:rsidP="0048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перечень неисправностей и условий, при которых запрещается эксплуатация транспортных средств или их дальнейшее движение;</w:t>
      </w:r>
    </w:p>
    <w:p w:rsidR="004823B5" w:rsidRPr="004823B5" w:rsidRDefault="004823B5" w:rsidP="0048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приемы устранения неисправностей и выполнения работ по техническому обслуживанию;</w:t>
      </w:r>
    </w:p>
    <w:p w:rsidR="004823B5" w:rsidRPr="004823B5" w:rsidRDefault="004823B5" w:rsidP="0048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правила обращения с эксплуатационными материалами;</w:t>
      </w:r>
    </w:p>
    <w:p w:rsidR="004823B5" w:rsidRPr="004823B5" w:rsidRDefault="004823B5" w:rsidP="0048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требования, предъявляемые к режиму труда и отдыха, правила и нормы охраны труда и техники безопасности;</w:t>
      </w:r>
    </w:p>
    <w:p w:rsidR="004823B5" w:rsidRPr="004823B5" w:rsidRDefault="004823B5" w:rsidP="0048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основы безопасного управления транспортными средствами;</w:t>
      </w:r>
    </w:p>
    <w:p w:rsidR="004823B5" w:rsidRPr="004823B5" w:rsidRDefault="004823B5" w:rsidP="0048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комплектацию аптечки, назначение и правила применения входящих в ее состав средств;</w:t>
      </w:r>
    </w:p>
    <w:p w:rsidR="004823B5" w:rsidRPr="004823B5" w:rsidRDefault="004823B5" w:rsidP="0048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приемы и последовательность действий по оказанию первой помощи пострадавшим при дорожно-транспортных происшествиях;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правила применения средств пожаротушения.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уметь: </w:t>
      </w: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823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Правила дорожного движения;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безопасно управлять транспортными средствами в различных дорожных и               метеорологических условиях;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управлять своим эмоциональным состоянием, 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контрольный осмотр транспортных средств перед выездом и при выполнении поездки;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заправлять транспортные средства ГСМ и специальными жидкостями с соблюдением экологических требований;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устранять возникшие во время эксплуатации транспортных средств мелкие неисправности, не требующие разборки узлов и агрегатов;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соблюдать режим труда и отдыха;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принимать возможные меры для оказания первой помощи пострадавшим при ДТП;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соблюдать требования по транспортировке пострадавших;</w:t>
      </w:r>
    </w:p>
    <w:p w:rsid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средства пожаротушения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23B5" w:rsidRDefault="004823B5" w:rsidP="004823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823B5" w:rsidRPr="00056C8E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23B5" w:rsidRPr="00056C8E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823B5" w:rsidRPr="00056C8E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823B5" w:rsidRPr="00056C8E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823B5" w:rsidRPr="00056C8E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823B5" w:rsidRPr="00056C8E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4823B5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  2.1. Управлять автомобилями категорий «В» и «С».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  2.2. Выполнять работы по транспортировке грузов и перевозке пассажиров.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</w:t>
      </w:r>
      <w:r w:rsidR="00532A6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2.3.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Осуществлять техническое обслуживание транспортных средств в пути       следования.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  2.4.Устранять мелкие неисправности, возникающие во время эксплуатации транспортных средств.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  2.5. Работать с документацией установленной формы.</w:t>
      </w:r>
    </w:p>
    <w:p w:rsidR="004823B5" w:rsidRPr="004823B5" w:rsidRDefault="004823B5" w:rsidP="004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  2.6.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Проводить первоочередные мероприятия на месте дорожно-транспортного происшествия.</w:t>
      </w:r>
    </w:p>
    <w:p w:rsidR="004823B5" w:rsidRPr="00056C8E" w:rsidRDefault="004823B5" w:rsidP="004823B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823B5" w:rsidRPr="00965D87" w:rsidRDefault="004823B5" w:rsidP="00482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159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106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>и 53 часа самостоятельной работы.</w:t>
      </w:r>
    </w:p>
    <w:p w:rsidR="004823B5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32A64" w:rsidRPr="00532A64" w:rsidRDefault="00532A64" w:rsidP="00532A64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532A64">
        <w:rPr>
          <w:rFonts w:ascii="Times New Roman" w:hAnsi="Times New Roman" w:cs="Times New Roman"/>
          <w:sz w:val="24"/>
          <w:szCs w:val="24"/>
          <w:lang w:eastAsia="en-US"/>
        </w:rPr>
        <w:t>Тема 1. Общие положения. Обязанности участников дорожного движения.</w:t>
      </w:r>
    </w:p>
    <w:p w:rsidR="00532A64" w:rsidRPr="00532A64" w:rsidRDefault="00532A64" w:rsidP="00532A64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532A6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Тема 2. Дорожные знаки</w:t>
      </w:r>
      <w:r w:rsidRPr="00532A64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532A64" w:rsidRPr="00532A64" w:rsidRDefault="00532A64" w:rsidP="00532A64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532A64">
        <w:rPr>
          <w:rFonts w:ascii="Times New Roman" w:hAnsi="Times New Roman" w:cs="Times New Roman"/>
          <w:sz w:val="24"/>
          <w:szCs w:val="24"/>
          <w:lang w:eastAsia="en-US"/>
        </w:rPr>
        <w:t>Тема 3. Дорожная разметка</w:t>
      </w:r>
      <w:r w:rsidRPr="00532A64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532A64" w:rsidRPr="00532A64" w:rsidRDefault="00532A64" w:rsidP="00532A64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532A64">
        <w:rPr>
          <w:rFonts w:ascii="Times New Roman" w:hAnsi="Times New Roman" w:cs="Times New Roman"/>
          <w:sz w:val="24"/>
          <w:szCs w:val="24"/>
          <w:lang w:eastAsia="en-US"/>
        </w:rPr>
        <w:t>Тема 4. Движение транспортных средств. Остановка и стоянка</w:t>
      </w:r>
      <w:r w:rsidRPr="00532A64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532A64" w:rsidRPr="00532A64" w:rsidRDefault="00532A64" w:rsidP="00532A64">
      <w:pPr>
        <w:pStyle w:val="a5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32A64">
        <w:rPr>
          <w:rFonts w:ascii="Times New Roman" w:hAnsi="Times New Roman" w:cs="Times New Roman"/>
          <w:sz w:val="24"/>
          <w:szCs w:val="24"/>
          <w:lang w:eastAsia="en-US"/>
        </w:rPr>
        <w:t>Тема 5. Регулирование дорожного движения светофорами и регулировщиками</w:t>
      </w:r>
      <w:r w:rsidRPr="00532A64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532A64" w:rsidRPr="00532A64" w:rsidRDefault="00532A64" w:rsidP="00532A64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532A64">
        <w:rPr>
          <w:rFonts w:ascii="Times New Roman" w:hAnsi="Times New Roman" w:cs="Times New Roman"/>
          <w:sz w:val="24"/>
          <w:szCs w:val="24"/>
          <w:lang w:eastAsia="en-US"/>
        </w:rPr>
        <w:t>Тема 6. Специальные сигналы транспортных средств. Проезд перекрёстков</w:t>
      </w:r>
      <w:r w:rsidRPr="00532A64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532A64" w:rsidRPr="00532A64" w:rsidRDefault="00532A64" w:rsidP="00532A64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532A64">
        <w:rPr>
          <w:rFonts w:ascii="Times New Roman" w:hAnsi="Times New Roman" w:cs="Times New Roman"/>
          <w:sz w:val="24"/>
          <w:szCs w:val="24"/>
          <w:lang w:eastAsia="en-US"/>
        </w:rPr>
        <w:t>Тема 7. Проезд пешеходных переходов, остановок маршрутных транспортных средств и железнодорожных переездов</w:t>
      </w:r>
      <w:r w:rsidRPr="00532A64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532A64" w:rsidRPr="00532A64" w:rsidRDefault="00532A64" w:rsidP="00532A64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532A64">
        <w:rPr>
          <w:rFonts w:ascii="Times New Roman" w:hAnsi="Times New Roman" w:cs="Times New Roman"/>
          <w:sz w:val="24"/>
          <w:szCs w:val="24"/>
          <w:lang w:eastAsia="en-US"/>
        </w:rPr>
        <w:t>Тема 8. Особые условия движения</w:t>
      </w:r>
      <w:r w:rsidRPr="00532A64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532A64" w:rsidRPr="00532A64" w:rsidRDefault="00532A64" w:rsidP="00532A64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532A64">
        <w:rPr>
          <w:rFonts w:ascii="Times New Roman" w:hAnsi="Times New Roman" w:cs="Times New Roman"/>
          <w:sz w:val="24"/>
          <w:szCs w:val="24"/>
          <w:lang w:eastAsia="en-US"/>
        </w:rPr>
        <w:t>Тема 9. Перевозка людей и грузов</w:t>
      </w:r>
      <w:r w:rsidRPr="00532A64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532A64" w:rsidRPr="00532A64" w:rsidRDefault="00532A64" w:rsidP="00532A64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532A64">
        <w:rPr>
          <w:rFonts w:ascii="Times New Roman" w:hAnsi="Times New Roman" w:cs="Times New Roman"/>
          <w:sz w:val="24"/>
          <w:szCs w:val="24"/>
          <w:lang w:eastAsia="en-US"/>
        </w:rPr>
        <w:t>Тема 10. Неисправности и условия, при которых запрещается эксплуатация ТС</w:t>
      </w:r>
      <w:r w:rsidRPr="00532A64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532A64" w:rsidRPr="00532A64" w:rsidRDefault="00532A64" w:rsidP="00532A64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532A64">
        <w:rPr>
          <w:rFonts w:ascii="Times New Roman" w:hAnsi="Times New Roman" w:cs="Times New Roman"/>
          <w:sz w:val="24"/>
          <w:szCs w:val="24"/>
          <w:lang w:eastAsia="en-US"/>
        </w:rPr>
        <w:t>Тема 11. Основные положения по допуску ТС к эксплуатации</w:t>
      </w:r>
      <w:r w:rsidRPr="00532A64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4823B5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B5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B5" w:rsidRPr="009B02F0" w:rsidRDefault="004823B5" w:rsidP="0048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4823B5" w:rsidRDefault="004823B5" w:rsidP="0048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532A64">
        <w:rPr>
          <w:rFonts w:ascii="Times New Roman" w:hAnsi="Times New Roman" w:cs="Times New Roman"/>
          <w:sz w:val="24"/>
          <w:szCs w:val="24"/>
        </w:rPr>
        <w:t>Прохоренко С.Н.</w:t>
      </w: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532A64" w:rsidRPr="009B02F0" w:rsidRDefault="00532A64" w:rsidP="00532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2A64" w:rsidRDefault="00532A64" w:rsidP="00532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УП.02 Учебная практика</w:t>
      </w:r>
    </w:p>
    <w:p w:rsidR="00532A64" w:rsidRPr="009B02F0" w:rsidRDefault="00532A64" w:rsidP="0053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2A64" w:rsidRPr="009B02F0" w:rsidRDefault="00532A64" w:rsidP="0053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32A64" w:rsidRPr="009B02F0" w:rsidRDefault="00532A64" w:rsidP="00532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ПМ.02 «Транспортировка грузов и перевозка пассажиров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532A64" w:rsidRPr="009B02F0" w:rsidRDefault="00532A64" w:rsidP="0053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64" w:rsidRDefault="00532A64" w:rsidP="00532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C5">
        <w:rPr>
          <w:rFonts w:ascii="Times New Roman" w:hAnsi="Times New Roman" w:cs="Times New Roman"/>
          <w:color w:val="000000"/>
          <w:sz w:val="24"/>
          <w:szCs w:val="24"/>
        </w:rPr>
        <w:t xml:space="preserve">входит в профессиональный  цикл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532A64" w:rsidRPr="002054FD" w:rsidRDefault="00532A64" w:rsidP="00532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A64" w:rsidRPr="009B02F0" w:rsidRDefault="00532A64" w:rsidP="0053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32A64" w:rsidRDefault="00532A64" w:rsidP="0053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32A64" w:rsidRPr="00D716D8" w:rsidRDefault="00532A64" w:rsidP="0053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D716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результате освоения обучающийся</w:t>
      </w:r>
      <w:r w:rsidRPr="00D716D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</w:t>
      </w:r>
      <w:r w:rsidRPr="00D716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должны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</w:t>
      </w:r>
      <w:r w:rsidRPr="00D716D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иметь практический опыт:</w:t>
      </w:r>
    </w:p>
    <w:p w:rsidR="00532A64" w:rsidRPr="00532A64" w:rsidRDefault="00532A64" w:rsidP="0053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64">
        <w:rPr>
          <w:rFonts w:ascii="Times New Roman" w:eastAsia="Times New Roman" w:hAnsi="Times New Roman" w:cs="Times New Roman"/>
          <w:sz w:val="24"/>
          <w:szCs w:val="24"/>
          <w:lang w:eastAsia="ar-SA"/>
        </w:rPr>
        <w:t>- управления автомобилями категорий «В» и «С».</w:t>
      </w:r>
    </w:p>
    <w:p w:rsidR="00532A64" w:rsidRPr="00056C8E" w:rsidRDefault="00532A64" w:rsidP="00532A6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2A64" w:rsidRPr="00056C8E" w:rsidRDefault="00532A64" w:rsidP="00532A6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32A64" w:rsidRPr="00056C8E" w:rsidRDefault="00532A64" w:rsidP="00532A6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32A64" w:rsidRPr="00056C8E" w:rsidRDefault="00532A64" w:rsidP="00532A6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32A64" w:rsidRPr="00056C8E" w:rsidRDefault="00532A64" w:rsidP="00532A6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32A64" w:rsidRPr="00056C8E" w:rsidRDefault="00532A64" w:rsidP="00532A6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532A64" w:rsidRDefault="00532A64" w:rsidP="00532A6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32A64" w:rsidRPr="004823B5" w:rsidRDefault="00532A64" w:rsidP="0053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  2.1. Управлять автомобилями категорий «В» и «С».</w:t>
      </w:r>
    </w:p>
    <w:p w:rsidR="00532A64" w:rsidRPr="004823B5" w:rsidRDefault="00532A64" w:rsidP="0053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  2.2. Выполнять работы по транспортировке грузов и перевозке пассажиров.</w:t>
      </w:r>
    </w:p>
    <w:p w:rsidR="00532A64" w:rsidRPr="004823B5" w:rsidRDefault="00532A64" w:rsidP="0053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lastRenderedPageBreak/>
        <w:t>ПК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2.3.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Осуществлять техническое обслуживание транспортных средств в пути       следования.</w:t>
      </w:r>
    </w:p>
    <w:p w:rsidR="00532A64" w:rsidRPr="004823B5" w:rsidRDefault="00532A64" w:rsidP="0053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  2.4.Устранять мелкие неисправности, возникающие во время эксплуатации транспортных средств.</w:t>
      </w:r>
    </w:p>
    <w:p w:rsidR="00532A64" w:rsidRPr="004823B5" w:rsidRDefault="00532A64" w:rsidP="0053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  2.5. Работать с документацией установленной формы.</w:t>
      </w:r>
    </w:p>
    <w:p w:rsidR="00532A64" w:rsidRPr="004823B5" w:rsidRDefault="00532A64" w:rsidP="0053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  2.6.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4823B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Проводить первоочередные мероприятия на месте дорожно-транспортного происшествия.</w:t>
      </w:r>
    </w:p>
    <w:p w:rsidR="00532A64" w:rsidRPr="00056C8E" w:rsidRDefault="00532A64" w:rsidP="00532A6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A64" w:rsidRPr="009B02F0" w:rsidRDefault="00532A64" w:rsidP="0053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32A64" w:rsidRPr="00965D87" w:rsidRDefault="00532A64" w:rsidP="00532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72 часа.</w:t>
      </w:r>
    </w:p>
    <w:p w:rsidR="00532A64" w:rsidRDefault="00532A64" w:rsidP="0053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2A64" w:rsidRPr="009B02F0" w:rsidRDefault="00532A64" w:rsidP="0053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32A64" w:rsidRPr="00532A64" w:rsidRDefault="00532A64" w:rsidP="00F4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64">
        <w:rPr>
          <w:rFonts w:ascii="Times New Roman" w:eastAsia="Times New Roman" w:hAnsi="Times New Roman" w:cs="Times New Roman"/>
          <w:sz w:val="24"/>
          <w:szCs w:val="24"/>
        </w:rPr>
        <w:t>1. Рабочая поза водителя и использование органов управления автомобиля.</w:t>
      </w:r>
    </w:p>
    <w:p w:rsidR="00532A64" w:rsidRPr="00532A64" w:rsidRDefault="00532A64" w:rsidP="00F4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64">
        <w:rPr>
          <w:rFonts w:ascii="Times New Roman" w:eastAsia="Times New Roman" w:hAnsi="Times New Roman" w:cs="Times New Roman"/>
          <w:sz w:val="24"/>
          <w:szCs w:val="24"/>
        </w:rPr>
        <w:t>2. Обучение приемам комбинированного руления и торможения автомобиля.</w:t>
      </w:r>
    </w:p>
    <w:p w:rsidR="00532A64" w:rsidRPr="00532A64" w:rsidRDefault="00532A64" w:rsidP="00F4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64">
        <w:rPr>
          <w:rFonts w:ascii="Times New Roman" w:eastAsia="Times New Roman" w:hAnsi="Times New Roman" w:cs="Times New Roman"/>
          <w:sz w:val="24"/>
          <w:szCs w:val="24"/>
        </w:rPr>
        <w:t>3. Совершенствование навыков руления двумя руками и одной рукой, использования рычагов и педалей пуска и прогрева двигателя.</w:t>
      </w:r>
    </w:p>
    <w:p w:rsidR="00532A64" w:rsidRPr="00532A64" w:rsidRDefault="00532A64" w:rsidP="00F4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64">
        <w:rPr>
          <w:rFonts w:ascii="Times New Roman" w:eastAsia="Times New Roman" w:hAnsi="Times New Roman" w:cs="Times New Roman"/>
          <w:sz w:val="24"/>
          <w:szCs w:val="24"/>
        </w:rPr>
        <w:t>4. Обучение на автодроме. Контрольный осмотр автомобиля. Подготовка автомобиля к работе.</w:t>
      </w:r>
    </w:p>
    <w:p w:rsidR="00532A64" w:rsidRPr="00532A64" w:rsidRDefault="00532A64" w:rsidP="00F4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64">
        <w:rPr>
          <w:rFonts w:ascii="Times New Roman" w:eastAsia="Times New Roman" w:hAnsi="Times New Roman" w:cs="Times New Roman"/>
          <w:sz w:val="24"/>
          <w:szCs w:val="24"/>
        </w:rPr>
        <w:t>5. Движение автомобиля с небольшой скоростью.</w:t>
      </w:r>
    </w:p>
    <w:p w:rsidR="00532A64" w:rsidRPr="00532A64" w:rsidRDefault="00532A64" w:rsidP="00F4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A64">
        <w:rPr>
          <w:rFonts w:ascii="Times New Roman" w:eastAsia="Times New Roman" w:hAnsi="Times New Roman" w:cs="Times New Roman"/>
          <w:sz w:val="24"/>
          <w:szCs w:val="24"/>
        </w:rPr>
        <w:t>6. Движение автомобиля по прямой с разной скоростью.</w:t>
      </w:r>
    </w:p>
    <w:p w:rsidR="00532A64" w:rsidRPr="00532A64" w:rsidRDefault="00532A64" w:rsidP="00F4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2A64">
        <w:rPr>
          <w:rFonts w:ascii="Times New Roman" w:eastAsia="Times New Roman" w:hAnsi="Times New Roman" w:cs="Times New Roman"/>
          <w:sz w:val="24"/>
          <w:szCs w:val="24"/>
        </w:rPr>
        <w:t>. Торможение автомобиля.</w:t>
      </w:r>
    </w:p>
    <w:p w:rsidR="00532A64" w:rsidRPr="00532A64" w:rsidRDefault="00532A64" w:rsidP="00F4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2A64">
        <w:rPr>
          <w:rFonts w:ascii="Times New Roman" w:eastAsia="Times New Roman" w:hAnsi="Times New Roman" w:cs="Times New Roman"/>
          <w:sz w:val="24"/>
          <w:szCs w:val="24"/>
        </w:rPr>
        <w:t>. Изменение направления движения автомобиля. Движение автомобиля задним ходом.</w:t>
      </w:r>
    </w:p>
    <w:p w:rsidR="00532A64" w:rsidRPr="00532A64" w:rsidRDefault="00532A64" w:rsidP="00F4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32A64">
        <w:rPr>
          <w:rFonts w:ascii="Times New Roman" w:eastAsia="Times New Roman" w:hAnsi="Times New Roman" w:cs="Times New Roman"/>
          <w:sz w:val="24"/>
          <w:szCs w:val="24"/>
        </w:rPr>
        <w:t>. Маневрирование в ограниченных проездах.</w:t>
      </w:r>
    </w:p>
    <w:p w:rsidR="00532A64" w:rsidRPr="00532A64" w:rsidRDefault="00532A64" w:rsidP="00F4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32A64">
        <w:rPr>
          <w:rFonts w:ascii="Times New Roman" w:eastAsia="Times New Roman" w:hAnsi="Times New Roman" w:cs="Times New Roman"/>
          <w:sz w:val="24"/>
          <w:szCs w:val="24"/>
        </w:rPr>
        <w:t>. Вождение автомобиля в сложных дорожных условиях.</w:t>
      </w:r>
    </w:p>
    <w:p w:rsidR="00532A64" w:rsidRPr="00532A64" w:rsidRDefault="00532A64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32A64">
        <w:rPr>
          <w:rFonts w:ascii="Times New Roman" w:eastAsia="Times New Roman" w:hAnsi="Times New Roman" w:cs="Times New Roman"/>
          <w:sz w:val="24"/>
          <w:szCs w:val="24"/>
        </w:rPr>
        <w:t>. Вождение автомобиля на дорогах со средней и большой интенсивностью движения. Вождение в особых условиях</w:t>
      </w:r>
    </w:p>
    <w:p w:rsidR="00532A64" w:rsidRDefault="00532A64" w:rsidP="0053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532A64" w:rsidRPr="009B02F0" w:rsidRDefault="00532A64" w:rsidP="0053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64" w:rsidRPr="009B02F0" w:rsidRDefault="00532A64" w:rsidP="0053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32A64" w:rsidRDefault="00532A64" w:rsidP="0053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Мякшина В.А..</w:t>
      </w: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46321" w:rsidRDefault="00F46321" w:rsidP="00F46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МДК. 03.01 </w:t>
      </w:r>
      <w:r w:rsidRPr="00F46321">
        <w:rPr>
          <w:rFonts w:ascii="Times New Roman" w:hAnsi="Times New Roman" w:cs="Times New Roman"/>
          <w:b/>
          <w:bCs/>
          <w:sz w:val="24"/>
          <w:szCs w:val="24"/>
        </w:rPr>
        <w:t>Оборудование и эксплуатация заправочных станций</w:t>
      </w: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6321">
        <w:rPr>
          <w:rFonts w:ascii="Times New Roman" w:hAnsi="Times New Roman" w:cs="Times New Roman"/>
          <w:bCs/>
          <w:sz w:val="24"/>
          <w:szCs w:val="24"/>
        </w:rPr>
        <w:t>Оборудование и эксплуатация заправочных станций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321" w:rsidRDefault="00F46321" w:rsidP="00F4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C5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профессиональный  цикл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междисциплинарного курса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F46321" w:rsidRPr="002054FD" w:rsidRDefault="00F46321" w:rsidP="00F4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46321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46321" w:rsidRPr="00E034D7" w:rsidRDefault="00F46321" w:rsidP="00F46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4823B5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E034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46321">
        <w:rPr>
          <w:rFonts w:ascii="Times New Roman" w:hAnsi="Times New Roman" w:cs="Times New Roman"/>
          <w:sz w:val="24"/>
          <w:szCs w:val="24"/>
        </w:rPr>
        <w:t>проводить текущий ремонт обслуживаемого оборудования;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-производить пуск и остановку топливно-раздаточных колонок;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-производить ручную заправку горючими и смазочными материалами транспортных и самоходных средств;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-производить заправку газобаллонного оборудования транспортных средств;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lastRenderedPageBreak/>
        <w:t>-производить заправку летательных аппаратов, судов и всевозможных установок;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-осуществлять транспортировку и хранение баллонов и сосудов со сжиженным газом;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-учитывать расход эксплуатационных материалов;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-проверять и применять средства пожаротушения;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-вводить данные в персональную электронно-вычислительную машину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32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-устройство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-правила безопасности при эксплуатации заправочных станций сжиженного газа;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-правила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-конструкцию и правила эксплуатации автоматизированной системы отпуска нефтепродуктов;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-правила проверки на точность и наладки узлов системы;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6321">
        <w:rPr>
          <w:rFonts w:ascii="Times New Roman" w:hAnsi="Times New Roman" w:cs="Times New Roman"/>
          <w:sz w:val="24"/>
          <w:szCs w:val="24"/>
        </w:rPr>
        <w:t>-последовательность ведения процесса заправки транспортных средств порядок отпуска и оплаты нефтепродуктов по платежным документам</w:t>
      </w:r>
    </w:p>
    <w:p w:rsidR="00F46321" w:rsidRDefault="00F46321" w:rsidP="00F463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46321" w:rsidRPr="00056C8E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6321" w:rsidRPr="00056C8E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46321" w:rsidRPr="00056C8E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46321" w:rsidRPr="00056C8E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46321" w:rsidRPr="00056C8E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46321" w:rsidRPr="00056C8E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F46321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46321" w:rsidRPr="00F46321" w:rsidRDefault="00F46321" w:rsidP="00F46321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F46321" w:rsidRPr="00F46321" w:rsidRDefault="00F46321" w:rsidP="00F46321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</w:t>
      </w:r>
    </w:p>
    <w:p w:rsidR="00F46321" w:rsidRPr="00F46321" w:rsidRDefault="00F46321" w:rsidP="00F46321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ПК 3.3. Вести и оформлять учетно-отчетную и планирующую документацию.</w:t>
      </w:r>
    </w:p>
    <w:p w:rsidR="00F46321" w:rsidRPr="00056C8E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46321" w:rsidRPr="00965D87" w:rsidRDefault="00F46321" w:rsidP="00F4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72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48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>и 24 часа самостоятельной работы.</w:t>
      </w:r>
    </w:p>
    <w:p w:rsidR="00F46321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1. </w:t>
      </w:r>
      <w:r w:rsidRPr="00F46321">
        <w:rPr>
          <w:rFonts w:ascii="Times New Roman" w:hAnsi="Times New Roman" w:cs="Times New Roman"/>
          <w:sz w:val="24"/>
          <w:szCs w:val="24"/>
          <w:shd w:val="clear" w:color="auto" w:fill="FFFFFF"/>
        </w:rPr>
        <w:t>Нефть и нефтепродукты. Природные газы. Общая характеристика АЗС и СЗГ</w:t>
      </w:r>
      <w:r w:rsidRPr="00F46321">
        <w:rPr>
          <w:rFonts w:ascii="Times New Roman" w:hAnsi="Times New Roman" w:cs="Times New Roman"/>
          <w:sz w:val="24"/>
          <w:szCs w:val="24"/>
        </w:rPr>
        <w:t>.</w:t>
      </w:r>
    </w:p>
    <w:p w:rsidR="00F46321" w:rsidRPr="00F46321" w:rsidRDefault="00F46321" w:rsidP="00F4632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F46321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F46321">
        <w:rPr>
          <w:rFonts w:ascii="Times New Roman" w:hAnsi="Times New Roman" w:cs="Times New Roman"/>
          <w:sz w:val="24"/>
          <w:szCs w:val="24"/>
        </w:rPr>
        <w:t>Технологическое оборудование АЗС</w:t>
      </w:r>
    </w:p>
    <w:p w:rsidR="00F46321" w:rsidRPr="00F46321" w:rsidRDefault="00F46321" w:rsidP="00F463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463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</w:t>
      </w:r>
      <w:r w:rsidRPr="00F46321">
        <w:rPr>
          <w:rFonts w:ascii="Times New Roman" w:eastAsia="Calibri" w:hAnsi="Times New Roman" w:cs="Times New Roman"/>
          <w:bCs/>
          <w:sz w:val="24"/>
          <w:szCs w:val="24"/>
        </w:rPr>
        <w:t>Организация работ, эксплуатация и ремонт технологического оборудования АЗС. Техническое обслуживание средств транспортирования топлива и заправки техники</w:t>
      </w:r>
    </w:p>
    <w:p w:rsidR="00F46321" w:rsidRPr="00F46321" w:rsidRDefault="00F46321" w:rsidP="00F4632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F46321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F46321">
        <w:rPr>
          <w:rFonts w:ascii="Times New Roman" w:hAnsi="Times New Roman" w:cs="Times New Roman"/>
          <w:sz w:val="24"/>
          <w:szCs w:val="24"/>
          <w:shd w:val="clear" w:color="auto" w:fill="FFFFFF"/>
        </w:rPr>
        <w:t>Заправка автомобильных транспортных средств газовым топливом. Стационарные заправщики газом (СЗГ)</w:t>
      </w:r>
    </w:p>
    <w:p w:rsidR="00F46321" w:rsidRPr="00F46321" w:rsidRDefault="00F46321" w:rsidP="00F46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321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F46321">
        <w:rPr>
          <w:rFonts w:ascii="Times New Roman" w:hAnsi="Times New Roman" w:cs="Times New Roman"/>
          <w:sz w:val="24"/>
          <w:szCs w:val="24"/>
        </w:rPr>
        <w:t>Автоматизация технологических операций АЗС. Метрологическое обеспечение деятельности АЗС</w:t>
      </w:r>
    </w:p>
    <w:p w:rsidR="00F46321" w:rsidRPr="00F46321" w:rsidRDefault="00F46321" w:rsidP="00F46321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F46321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F46321">
        <w:rPr>
          <w:rFonts w:ascii="Times New Roman" w:hAnsi="Times New Roman" w:cs="Times New Roman"/>
          <w:sz w:val="24"/>
          <w:szCs w:val="24"/>
        </w:rPr>
        <w:t>Техника безопасности, противопожарные мероприятия  и охрана окружающей среды на АЗС</w:t>
      </w:r>
    </w:p>
    <w:p w:rsidR="00F46321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321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Колпаков А.В.</w:t>
      </w:r>
    </w:p>
    <w:p w:rsidR="00F46321" w:rsidRDefault="00F46321">
      <w:pPr>
        <w:rPr>
          <w:rFonts w:ascii="Times New Roman" w:hAnsi="Times New Roman" w:cs="Times New Roman"/>
          <w:sz w:val="24"/>
          <w:szCs w:val="24"/>
        </w:rPr>
      </w:pP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46321" w:rsidRDefault="00F46321" w:rsidP="00F46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МДК. 03.02 </w:t>
      </w:r>
      <w:r w:rsidRPr="00F46321">
        <w:rPr>
          <w:rFonts w:ascii="Times New Roman" w:hAnsi="Times New Roman" w:cs="Times New Roman"/>
          <w:b/>
          <w:bCs/>
          <w:sz w:val="24"/>
          <w:szCs w:val="24"/>
        </w:rPr>
        <w:t>Организация транспортировки, приёма,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321">
        <w:rPr>
          <w:rFonts w:ascii="Times New Roman" w:hAnsi="Times New Roman" w:cs="Times New Roman"/>
          <w:b/>
          <w:bCs/>
          <w:sz w:val="24"/>
          <w:szCs w:val="24"/>
        </w:rPr>
        <w:t>хранения и отпуска нефтепродуктов</w:t>
      </w: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6321">
        <w:rPr>
          <w:rFonts w:ascii="Times New Roman" w:hAnsi="Times New Roman" w:cs="Times New Roman"/>
          <w:bCs/>
          <w:sz w:val="24"/>
          <w:szCs w:val="24"/>
        </w:rPr>
        <w:t>Организация транспортировки, приёма,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321">
        <w:rPr>
          <w:rFonts w:ascii="Times New Roman" w:hAnsi="Times New Roman" w:cs="Times New Roman"/>
          <w:bCs/>
          <w:sz w:val="24"/>
          <w:szCs w:val="24"/>
        </w:rPr>
        <w:t>хранения и отпуска нефтепродуктов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321" w:rsidRDefault="00F46321" w:rsidP="00F4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C5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профессиональный  цикл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междисциплинарного курса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F46321" w:rsidRPr="002054FD" w:rsidRDefault="00F46321" w:rsidP="00F4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46321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46321" w:rsidRPr="00F46321" w:rsidRDefault="00F46321" w:rsidP="00F46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 w:rsidRPr="00F46321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проводить текущий ремонт обслуживаемого оборудования;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производить пуск и остановку раздаточных колонок;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производить ручную заправку горючими и смазочными материалами транспортных и самоходных средств;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производить заправку газобаллонного оборудования транспортных средств;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производить заправку летательных аппаратов, судов и всевозможных установок;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учитывать расход эксплуатационных материалов;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проверять и применять средства пожаротушения;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вводить данные в персональную электронно-вычислительную машину.</w:t>
      </w:r>
    </w:p>
    <w:p w:rsidR="00F46321" w:rsidRPr="00F46321" w:rsidRDefault="00F46321" w:rsidP="00F46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 w:rsidRPr="00F46321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обслуживаемого заправочного оборудования, контрольно - измерительных приборов и правила их безопасной эксплуатации;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 xml:space="preserve">правила безопасности при эксплуатации заправочных станций сжиженного газа;                                                      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конструкцию и правила эксплуатации автоматизированной системы отпуска нефтепродуктов;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правила проверки на точность и наладки узлов системы;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последовательность ведения процесса заправки транспортных средств;</w:t>
      </w:r>
    </w:p>
    <w:p w:rsidR="00F46321" w:rsidRPr="00F46321" w:rsidRDefault="00F46321" w:rsidP="00F46321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порядок отпуска и оплаты нефтепродуктов по платёжным документам.</w:t>
      </w:r>
    </w:p>
    <w:p w:rsidR="00F46321" w:rsidRDefault="00F46321" w:rsidP="00F463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46321" w:rsidRPr="00056C8E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6321" w:rsidRPr="00056C8E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46321" w:rsidRPr="00056C8E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46321" w:rsidRPr="00056C8E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46321" w:rsidRPr="00056C8E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46321" w:rsidRPr="00056C8E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F46321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46321" w:rsidRPr="00F46321" w:rsidRDefault="00F46321" w:rsidP="00F46321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F46321" w:rsidRPr="00F46321" w:rsidRDefault="00F46321" w:rsidP="00F46321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</w:t>
      </w:r>
    </w:p>
    <w:p w:rsidR="00F46321" w:rsidRPr="00F46321" w:rsidRDefault="00F46321" w:rsidP="00F46321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ПК 3.3. Вести и оформлять учетно-отчетную и планирующую документацию.</w:t>
      </w:r>
    </w:p>
    <w:p w:rsidR="00F46321" w:rsidRPr="00056C8E" w:rsidRDefault="00F46321" w:rsidP="00F4632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4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46321" w:rsidRPr="00965D87" w:rsidRDefault="00F46321" w:rsidP="00F4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69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46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>и 23 часа самостоятельной работы.</w:t>
      </w:r>
    </w:p>
    <w:p w:rsidR="00F46321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46321" w:rsidRPr="004F2740" w:rsidRDefault="00F46321" w:rsidP="00F46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4632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4F2740">
        <w:rPr>
          <w:rFonts w:ascii="Times New Roman" w:hAnsi="Times New Roman" w:cs="Times New Roman"/>
          <w:sz w:val="24"/>
          <w:szCs w:val="24"/>
        </w:rPr>
        <w:t xml:space="preserve">Организация транспортировки опасных грузов в цистернах и баллонов со сжиженным газом. </w:t>
      </w:r>
      <w:r w:rsidRPr="004F2740">
        <w:rPr>
          <w:rFonts w:ascii="Times New Roman" w:hAnsi="Times New Roman" w:cs="Times New Roman"/>
          <w:bCs/>
          <w:color w:val="252525"/>
          <w:sz w:val="24"/>
          <w:szCs w:val="24"/>
        </w:rPr>
        <w:t>Автомобильные газозаправочные станции</w:t>
      </w:r>
      <w:r w:rsidR="004F2740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r w:rsidRPr="004F2740">
        <w:rPr>
          <w:rFonts w:ascii="Times New Roman" w:hAnsi="Times New Roman" w:cs="Times New Roman"/>
          <w:bCs/>
          <w:color w:val="252525"/>
          <w:sz w:val="24"/>
          <w:szCs w:val="24"/>
        </w:rPr>
        <w:t>(АГЗС)</w:t>
      </w:r>
      <w:r w:rsidRPr="004F2740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 и автомобильные газонакопительные компрессоные станции (АГНКС)</w:t>
      </w:r>
    </w:p>
    <w:p w:rsidR="00F46321" w:rsidRPr="00F46321" w:rsidRDefault="00F46321" w:rsidP="00F46321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F46321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4F2740">
        <w:rPr>
          <w:rFonts w:ascii="Times New Roman" w:hAnsi="Times New Roman" w:cs="Times New Roman"/>
          <w:sz w:val="24"/>
          <w:szCs w:val="24"/>
        </w:rPr>
        <w:t>Организация транспортировки, приёма, учёта, хранения и отпуска нефтепродуктов на АЗС</w:t>
      </w:r>
    </w:p>
    <w:p w:rsidR="00F46321" w:rsidRPr="00F46321" w:rsidRDefault="00F46321" w:rsidP="00F4632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21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4F2740">
        <w:rPr>
          <w:rFonts w:ascii="Times New Roman" w:hAnsi="Times New Roman" w:cs="Times New Roman"/>
          <w:sz w:val="24"/>
          <w:szCs w:val="24"/>
        </w:rPr>
        <w:t>Техника безопасности и охрана окружающей среды</w:t>
      </w:r>
    </w:p>
    <w:p w:rsidR="00F46321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321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321" w:rsidRPr="009B02F0" w:rsidRDefault="00F46321" w:rsidP="00F4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46321" w:rsidRDefault="00F46321" w:rsidP="00F4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Колпаков А.В.</w:t>
      </w:r>
    </w:p>
    <w:p w:rsidR="00F46321" w:rsidRDefault="00F46321">
      <w:pPr>
        <w:rPr>
          <w:rFonts w:ascii="Times New Roman" w:hAnsi="Times New Roman" w:cs="Times New Roman"/>
          <w:sz w:val="24"/>
          <w:szCs w:val="24"/>
        </w:rPr>
      </w:pPr>
    </w:p>
    <w:p w:rsidR="004F2740" w:rsidRPr="009B02F0" w:rsidRDefault="004F2740" w:rsidP="004F2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2740" w:rsidRDefault="004F2740" w:rsidP="004F2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УП.03 Учебная практика</w:t>
      </w:r>
    </w:p>
    <w:p w:rsidR="004F2740" w:rsidRPr="009B02F0" w:rsidRDefault="004F2740" w:rsidP="004F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2740" w:rsidRPr="009B02F0" w:rsidRDefault="004F2740" w:rsidP="004F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4F2740" w:rsidRPr="009B02F0" w:rsidRDefault="004F2740" w:rsidP="004F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ПМ.03 «</w:t>
      </w:r>
      <w:r w:rsidRPr="004F2740">
        <w:rPr>
          <w:rFonts w:ascii="Times New Roman" w:hAnsi="Times New Roman" w:cs="Times New Roman"/>
          <w:sz w:val="24"/>
          <w:szCs w:val="24"/>
        </w:rPr>
        <w:t>Заправка транспортных средств горючими и смазочными материалами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4F2740" w:rsidRPr="009B02F0" w:rsidRDefault="004F2740" w:rsidP="004F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740" w:rsidRDefault="004F2740" w:rsidP="004F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C5">
        <w:rPr>
          <w:rFonts w:ascii="Times New Roman" w:hAnsi="Times New Roman" w:cs="Times New Roman"/>
          <w:color w:val="000000"/>
          <w:sz w:val="24"/>
          <w:szCs w:val="24"/>
        </w:rPr>
        <w:t xml:space="preserve">входит в профессиональный  цикл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4F2740" w:rsidRPr="002054FD" w:rsidRDefault="004F2740" w:rsidP="004F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740" w:rsidRPr="009B02F0" w:rsidRDefault="004F2740" w:rsidP="004F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F2740" w:rsidRDefault="004F2740" w:rsidP="004F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F2740" w:rsidRPr="00D716D8" w:rsidRDefault="004F2740" w:rsidP="004F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D716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результате освоения обучающийся</w:t>
      </w:r>
      <w:r w:rsidRPr="00D716D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</w:t>
      </w:r>
      <w:r w:rsidRPr="00D716D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должны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</w:t>
      </w:r>
      <w:r w:rsidRPr="00D716D8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иметь практический опыт:</w:t>
      </w:r>
    </w:p>
    <w:p w:rsidR="004F2740" w:rsidRPr="004F2740" w:rsidRDefault="004F2740" w:rsidP="004F2740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40">
        <w:rPr>
          <w:rFonts w:ascii="Times New Roman" w:hAnsi="Times New Roman" w:cs="Times New Roman"/>
          <w:sz w:val="24"/>
          <w:szCs w:val="24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4F2740" w:rsidRPr="004F2740" w:rsidRDefault="004F2740" w:rsidP="004F2740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40">
        <w:rPr>
          <w:rFonts w:ascii="Times New Roman" w:hAnsi="Times New Roman" w:cs="Times New Roman"/>
          <w:sz w:val="24"/>
          <w:szCs w:val="24"/>
        </w:rPr>
        <w:lastRenderedPageBreak/>
        <w:t>заправки транспортных средств горючими и смазочными материалами;</w:t>
      </w:r>
    </w:p>
    <w:p w:rsidR="004F2740" w:rsidRPr="004F2740" w:rsidRDefault="004F2740" w:rsidP="004F2740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40">
        <w:rPr>
          <w:rFonts w:ascii="Times New Roman" w:hAnsi="Times New Roman" w:cs="Times New Roman"/>
          <w:sz w:val="24"/>
          <w:szCs w:val="24"/>
        </w:rPr>
        <w:t>перекачки топлива в резервуары;</w:t>
      </w:r>
    </w:p>
    <w:p w:rsidR="004F2740" w:rsidRPr="004F2740" w:rsidRDefault="004F2740" w:rsidP="004F2740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40">
        <w:rPr>
          <w:rFonts w:ascii="Times New Roman" w:hAnsi="Times New Roman" w:cs="Times New Roman"/>
          <w:sz w:val="24"/>
          <w:szCs w:val="24"/>
        </w:rPr>
        <w:t>отпуска горючих и смазочных материалов;</w:t>
      </w:r>
    </w:p>
    <w:p w:rsidR="004F2740" w:rsidRPr="004F2740" w:rsidRDefault="004F2740" w:rsidP="004F2740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40">
        <w:rPr>
          <w:rFonts w:ascii="Times New Roman" w:hAnsi="Times New Roman" w:cs="Times New Roman"/>
          <w:sz w:val="24"/>
          <w:szCs w:val="24"/>
        </w:rPr>
        <w:t>оформления учётно-отчётной документации и работы на кассовом аппарате.</w:t>
      </w:r>
    </w:p>
    <w:p w:rsidR="004F2740" w:rsidRPr="00056C8E" w:rsidRDefault="004F2740" w:rsidP="004F274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2740" w:rsidRPr="00056C8E" w:rsidRDefault="004F2740" w:rsidP="004F274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F2740" w:rsidRPr="00056C8E" w:rsidRDefault="004F2740" w:rsidP="004F274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F2740" w:rsidRPr="00056C8E" w:rsidRDefault="004F2740" w:rsidP="004F274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F2740" w:rsidRPr="00056C8E" w:rsidRDefault="004F2740" w:rsidP="004F274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F2740" w:rsidRPr="00056C8E" w:rsidRDefault="004F2740" w:rsidP="004F274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4F2740" w:rsidRDefault="004F2740" w:rsidP="004F274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4F2740" w:rsidRPr="00F46321" w:rsidRDefault="004F2740" w:rsidP="004F274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4F2740" w:rsidRPr="00F46321" w:rsidRDefault="004F2740" w:rsidP="004F274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</w:t>
      </w:r>
    </w:p>
    <w:p w:rsidR="004F2740" w:rsidRPr="00F46321" w:rsidRDefault="004F2740" w:rsidP="004F274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4"/>
          <w:szCs w:val="24"/>
        </w:rPr>
        <w:t>ПК 3.3. Вести и оформлять учетно-отчетную и планирующую документацию.</w:t>
      </w:r>
    </w:p>
    <w:p w:rsidR="004F2740" w:rsidRPr="00056C8E" w:rsidRDefault="004F2740" w:rsidP="004F274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740" w:rsidRPr="009B02F0" w:rsidRDefault="004F2740" w:rsidP="004F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F2740" w:rsidRPr="00965D87" w:rsidRDefault="004F2740" w:rsidP="004F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210 часов.</w:t>
      </w:r>
    </w:p>
    <w:p w:rsidR="004F2740" w:rsidRDefault="004F2740" w:rsidP="004F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2740" w:rsidRPr="009B02F0" w:rsidRDefault="004F2740" w:rsidP="004F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F2740" w:rsidRPr="004F2740" w:rsidRDefault="004F2740" w:rsidP="004F27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2740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4F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74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F2740">
        <w:rPr>
          <w:rFonts w:ascii="Times New Roman" w:eastAsia="Times New Roman" w:hAnsi="Times New Roman" w:cs="Times New Roman"/>
          <w:sz w:val="24"/>
          <w:szCs w:val="24"/>
        </w:rPr>
        <w:t xml:space="preserve"> Охрана труда на автозаправочных станциях.</w:t>
      </w:r>
    </w:p>
    <w:p w:rsidR="004F2740" w:rsidRPr="004F2740" w:rsidRDefault="004F2740" w:rsidP="004F27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7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Pr="004F2740">
        <w:rPr>
          <w:rFonts w:ascii="Times New Roman" w:eastAsia="Times New Roman" w:hAnsi="Times New Roman" w:cs="Times New Roman"/>
          <w:sz w:val="24"/>
          <w:szCs w:val="24"/>
        </w:rPr>
        <w:t xml:space="preserve"> Работа с топливо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2740">
        <w:rPr>
          <w:rFonts w:ascii="Times New Roman" w:eastAsia="Times New Roman" w:hAnsi="Times New Roman" w:cs="Times New Roman"/>
          <w:sz w:val="24"/>
          <w:szCs w:val="24"/>
        </w:rPr>
        <w:t xml:space="preserve">  и маслозаправочными колонками.</w:t>
      </w:r>
      <w:r w:rsidRPr="004F2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F2740" w:rsidRPr="004F2740" w:rsidRDefault="004F2740" w:rsidP="004F27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7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Pr="004F2740">
        <w:rPr>
          <w:rFonts w:ascii="Times New Roman" w:eastAsia="Times New Roman" w:hAnsi="Times New Roman" w:cs="Times New Roman"/>
          <w:sz w:val="24"/>
          <w:szCs w:val="24"/>
        </w:rPr>
        <w:t xml:space="preserve"> Прием и учет нефтепродуктов.</w:t>
      </w:r>
    </w:p>
    <w:p w:rsidR="004F2740" w:rsidRPr="00532A64" w:rsidRDefault="004F2740" w:rsidP="004F2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2740" w:rsidRDefault="004F2740" w:rsidP="004F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4F2740" w:rsidRPr="009B02F0" w:rsidRDefault="004F2740" w:rsidP="004F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740" w:rsidRPr="009B02F0" w:rsidRDefault="004F2740" w:rsidP="004F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4F2740" w:rsidRDefault="004F2740" w:rsidP="004F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Мякшина В.А..</w:t>
      </w:r>
    </w:p>
    <w:p w:rsidR="004F2740" w:rsidRDefault="004F2740">
      <w:pPr>
        <w:rPr>
          <w:rFonts w:ascii="Times New Roman" w:hAnsi="Times New Roman" w:cs="Times New Roman"/>
          <w:sz w:val="24"/>
          <w:szCs w:val="24"/>
        </w:rPr>
      </w:pPr>
    </w:p>
    <w:p w:rsidR="005404F3" w:rsidRPr="009B02F0" w:rsidRDefault="005404F3" w:rsidP="0054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404F3" w:rsidRDefault="005404F3" w:rsidP="0054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ФК .00 Физическая культура</w:t>
      </w:r>
    </w:p>
    <w:p w:rsidR="005404F3" w:rsidRPr="009B02F0" w:rsidRDefault="005404F3" w:rsidP="0054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4F3" w:rsidRPr="009B02F0" w:rsidRDefault="005404F3" w:rsidP="0054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404F3" w:rsidRPr="009B02F0" w:rsidRDefault="005404F3" w:rsidP="00540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Физическая культура»</w:t>
      </w:r>
      <w:r w:rsidRPr="00AA37E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23.01.03 «Автомеханик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5404F3" w:rsidRPr="009B02F0" w:rsidRDefault="005404F3" w:rsidP="0054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4F3" w:rsidRDefault="005404F3" w:rsidP="00540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C5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обязательную часть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5404F3" w:rsidRPr="002054FD" w:rsidRDefault="005404F3" w:rsidP="00540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4F3" w:rsidRPr="009B02F0" w:rsidRDefault="005404F3" w:rsidP="0054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404F3" w:rsidRDefault="005404F3" w:rsidP="0054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дисциплины:</w:t>
      </w:r>
    </w:p>
    <w:p w:rsidR="005404F3" w:rsidRPr="00307D2C" w:rsidRDefault="005404F3" w:rsidP="005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2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5404F3" w:rsidRPr="001208D4" w:rsidRDefault="005404F3" w:rsidP="001208D4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D4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404F3" w:rsidRPr="001208D4" w:rsidRDefault="005404F3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D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5404F3" w:rsidRPr="001208D4" w:rsidRDefault="005404F3" w:rsidP="0012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D4">
        <w:rPr>
          <w:rFonts w:ascii="Times New Roman" w:hAnsi="Times New Roman" w:cs="Times New Roman"/>
          <w:sz w:val="24"/>
          <w:szCs w:val="24"/>
        </w:rPr>
        <w:t xml:space="preserve">      - о роли физической культуры в общекультурном, профессиональном и социальном развитии человека; </w:t>
      </w:r>
    </w:p>
    <w:p w:rsidR="005404F3" w:rsidRPr="001208D4" w:rsidRDefault="005404F3" w:rsidP="0012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D4">
        <w:rPr>
          <w:rFonts w:ascii="Times New Roman" w:hAnsi="Times New Roman" w:cs="Times New Roman"/>
          <w:sz w:val="24"/>
          <w:szCs w:val="24"/>
        </w:rPr>
        <w:t xml:space="preserve">     - основы здорового образа жизни.</w:t>
      </w:r>
    </w:p>
    <w:p w:rsidR="005404F3" w:rsidRDefault="005404F3" w:rsidP="005404F3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404F3" w:rsidRPr="00056C8E" w:rsidRDefault="005404F3" w:rsidP="005404F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04F3" w:rsidRPr="00056C8E" w:rsidRDefault="005404F3" w:rsidP="005404F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404F3" w:rsidRPr="00056C8E" w:rsidRDefault="005404F3" w:rsidP="005404F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404F3" w:rsidRPr="00056C8E" w:rsidRDefault="005404F3" w:rsidP="005404F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404F3" w:rsidRPr="00056C8E" w:rsidRDefault="005404F3" w:rsidP="005404F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404F3" w:rsidRPr="00056C8E" w:rsidRDefault="005404F3" w:rsidP="005404F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5404F3" w:rsidRDefault="005404F3" w:rsidP="005404F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208D4" w:rsidRPr="001208D4" w:rsidRDefault="001208D4" w:rsidP="0012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D4">
        <w:rPr>
          <w:rFonts w:ascii="Times New Roman" w:hAnsi="Times New Roman" w:cs="Times New Roman"/>
          <w:sz w:val="24"/>
          <w:szCs w:val="24"/>
        </w:rPr>
        <w:t>ПК 1.1. Осмотр технического состояния систем, агрегатов, узлов,</w:t>
      </w:r>
    </w:p>
    <w:p w:rsidR="001208D4" w:rsidRPr="001208D4" w:rsidRDefault="001208D4" w:rsidP="0012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D4">
        <w:rPr>
          <w:rFonts w:ascii="Times New Roman" w:hAnsi="Times New Roman" w:cs="Times New Roman"/>
          <w:sz w:val="24"/>
          <w:szCs w:val="24"/>
        </w:rPr>
        <w:t xml:space="preserve">приборов автотранспортных средств. </w:t>
      </w:r>
    </w:p>
    <w:p w:rsidR="001208D4" w:rsidRPr="001208D4" w:rsidRDefault="001208D4" w:rsidP="0012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D4">
        <w:rPr>
          <w:rFonts w:ascii="Times New Roman" w:hAnsi="Times New Roman" w:cs="Times New Roman"/>
          <w:sz w:val="24"/>
          <w:szCs w:val="24"/>
        </w:rPr>
        <w:t>ПК 1.2. Демонтаж систем, агрегатов, узлов, приборов автомобилей и</w:t>
      </w:r>
    </w:p>
    <w:p w:rsidR="001208D4" w:rsidRPr="001208D4" w:rsidRDefault="001208D4" w:rsidP="0012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D4">
        <w:rPr>
          <w:rFonts w:ascii="Times New Roman" w:hAnsi="Times New Roman" w:cs="Times New Roman"/>
          <w:sz w:val="24"/>
          <w:szCs w:val="24"/>
        </w:rPr>
        <w:t>выполнение комплекса работ по устранению неисправностей.</w:t>
      </w:r>
    </w:p>
    <w:p w:rsidR="001208D4" w:rsidRPr="001208D4" w:rsidRDefault="001208D4" w:rsidP="0012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D4">
        <w:rPr>
          <w:rFonts w:ascii="Times New Roman" w:hAnsi="Times New Roman" w:cs="Times New Roman"/>
          <w:sz w:val="24"/>
          <w:szCs w:val="24"/>
        </w:rPr>
        <w:t>ПК 1.3. Сборка, регулировка и испытание на стендах систем</w:t>
      </w:r>
    </w:p>
    <w:p w:rsidR="001208D4" w:rsidRPr="001208D4" w:rsidRDefault="001208D4" w:rsidP="0012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D4">
        <w:rPr>
          <w:rFonts w:ascii="Times New Roman" w:hAnsi="Times New Roman" w:cs="Times New Roman"/>
          <w:sz w:val="24"/>
          <w:szCs w:val="24"/>
        </w:rPr>
        <w:t xml:space="preserve">агрегатов, узлов, приборов автотранспортных средств. </w:t>
      </w:r>
    </w:p>
    <w:p w:rsidR="005404F3" w:rsidRPr="00056C8E" w:rsidRDefault="005404F3" w:rsidP="005404F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4F3" w:rsidRPr="009B02F0" w:rsidRDefault="005404F3" w:rsidP="0054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404F3" w:rsidRPr="00965D87" w:rsidRDefault="005404F3" w:rsidP="00540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1208D4">
        <w:rPr>
          <w:rFonts w:ascii="Times New Roman" w:hAnsi="Times New Roman" w:cs="Times New Roman"/>
          <w:color w:val="000000"/>
          <w:sz w:val="24"/>
          <w:szCs w:val="24"/>
        </w:rPr>
        <w:t>168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1208D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</w:t>
      </w:r>
      <w:r w:rsidR="001208D4">
        <w:rPr>
          <w:rFonts w:ascii="Times New Roman" w:hAnsi="Times New Roman" w:cs="Times New Roman"/>
          <w:color w:val="000000"/>
          <w:sz w:val="24"/>
          <w:szCs w:val="24"/>
        </w:rPr>
        <w:t>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1208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208D4">
        <w:rPr>
          <w:rFonts w:ascii="Times New Roman" w:hAnsi="Times New Roman" w:cs="Times New Roman"/>
          <w:color w:val="000000"/>
          <w:sz w:val="24"/>
          <w:szCs w:val="24"/>
        </w:rPr>
        <w:t xml:space="preserve">84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1208D4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работы.</w:t>
      </w:r>
    </w:p>
    <w:p w:rsidR="005404F3" w:rsidRDefault="005404F3" w:rsidP="0054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4F3" w:rsidRPr="009B02F0" w:rsidRDefault="005404F3" w:rsidP="0054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208D4" w:rsidRPr="001208D4" w:rsidRDefault="001208D4" w:rsidP="0012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08D4">
        <w:rPr>
          <w:rFonts w:ascii="Times New Roman" w:hAnsi="Times New Roman" w:cs="Times New Roman"/>
          <w:b/>
          <w:color w:val="000000"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b/>
          <w:bCs/>
          <w:sz w:val="24"/>
          <w:szCs w:val="24"/>
        </w:rPr>
        <w:t>Спортивные игры. Баскетбол</w:t>
      </w:r>
    </w:p>
    <w:p w:rsidR="001208D4" w:rsidRP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8D4">
        <w:rPr>
          <w:rFonts w:ascii="Times New Roman" w:hAnsi="Times New Roman" w:cs="Times New Roman"/>
          <w:b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sz w:val="24"/>
          <w:szCs w:val="24"/>
        </w:rPr>
        <w:t>Стойки и перемещения баскетболиста. Остановки,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08D4">
        <w:rPr>
          <w:rFonts w:ascii="Times New Roman" w:hAnsi="Times New Roman" w:cs="Times New Roman"/>
          <w:sz w:val="24"/>
          <w:szCs w:val="24"/>
        </w:rPr>
        <w:t>овороты.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sz w:val="24"/>
          <w:szCs w:val="24"/>
        </w:rPr>
        <w:t>Совершенствование техники передачи мяча и ведения мяча.</w:t>
      </w:r>
    </w:p>
    <w:p w:rsidR="001208D4" w:rsidRP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8D4">
        <w:rPr>
          <w:rFonts w:ascii="Times New Roman" w:hAnsi="Times New Roman" w:cs="Times New Roman"/>
          <w:b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sz w:val="24"/>
          <w:szCs w:val="24"/>
        </w:rPr>
        <w:t>Техника бросков в кольцо</w:t>
      </w:r>
    </w:p>
    <w:p w:rsidR="001208D4" w:rsidRP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8D4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sz w:val="24"/>
          <w:szCs w:val="24"/>
        </w:rPr>
        <w:t>Тактика игры в защите и нападении.</w:t>
      </w:r>
    </w:p>
    <w:p w:rsidR="001208D4" w:rsidRPr="001208D4" w:rsidRDefault="001208D4" w:rsidP="0012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08D4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b/>
          <w:bCs/>
          <w:sz w:val="24"/>
          <w:szCs w:val="24"/>
        </w:rPr>
        <w:t xml:space="preserve">Волейбол. </w:t>
      </w:r>
    </w:p>
    <w:p w:rsidR="001208D4" w:rsidRP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8D4">
        <w:rPr>
          <w:rFonts w:ascii="Times New Roman" w:hAnsi="Times New Roman" w:cs="Times New Roman"/>
          <w:b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sz w:val="24"/>
          <w:szCs w:val="24"/>
        </w:rPr>
        <w:t>Стойка и перемещение волейболиста</w:t>
      </w:r>
    </w:p>
    <w:p w:rsidR="001208D4" w:rsidRP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8D4">
        <w:rPr>
          <w:rFonts w:ascii="Times New Roman" w:hAnsi="Times New Roman" w:cs="Times New Roman"/>
          <w:b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sz w:val="24"/>
          <w:szCs w:val="24"/>
        </w:rPr>
        <w:t xml:space="preserve">Приемы и передачи мяча двумя руками сверху и снизу </w:t>
      </w:r>
    </w:p>
    <w:p w:rsidR="001208D4" w:rsidRP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8D4">
        <w:rPr>
          <w:rFonts w:ascii="Times New Roman" w:hAnsi="Times New Roman" w:cs="Times New Roman"/>
          <w:b/>
          <w:bCs/>
          <w:sz w:val="24"/>
          <w:szCs w:val="24"/>
        </w:rPr>
        <w:t>Тема 2.3.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sz w:val="24"/>
          <w:szCs w:val="24"/>
        </w:rPr>
        <w:t>Верхние, нижние, прямые, планирующие подачи мяча и их прием.</w:t>
      </w:r>
    </w:p>
    <w:p w:rsidR="001208D4" w:rsidRP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8D4">
        <w:rPr>
          <w:rFonts w:ascii="Times New Roman" w:hAnsi="Times New Roman" w:cs="Times New Roman"/>
          <w:b/>
          <w:bCs/>
          <w:sz w:val="24"/>
          <w:szCs w:val="24"/>
        </w:rPr>
        <w:t>Тема 2.4.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sz w:val="24"/>
          <w:szCs w:val="24"/>
        </w:rPr>
        <w:t>Тактика игры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sz w:val="24"/>
          <w:szCs w:val="24"/>
        </w:rPr>
        <w:t xml:space="preserve"> в защите и нападении</w:t>
      </w:r>
    </w:p>
    <w:p w:rsidR="001208D4" w:rsidRP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8D4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b/>
          <w:bCs/>
          <w:sz w:val="24"/>
          <w:szCs w:val="24"/>
        </w:rPr>
        <w:t>Виды спорта по выбору</w:t>
      </w:r>
    </w:p>
    <w:p w:rsidR="001208D4" w:rsidRP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8D4">
        <w:rPr>
          <w:rFonts w:ascii="Times New Roman" w:hAnsi="Times New Roman" w:cs="Times New Roman"/>
          <w:b/>
          <w:bCs/>
          <w:sz w:val="24"/>
          <w:szCs w:val="24"/>
        </w:rPr>
        <w:t>Тема 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bCs/>
          <w:sz w:val="24"/>
          <w:szCs w:val="24"/>
        </w:rPr>
        <w:t>Профессионально-прикладная физическая подготовка</w:t>
      </w:r>
    </w:p>
    <w:p w:rsidR="001208D4" w:rsidRP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8D4">
        <w:rPr>
          <w:rFonts w:ascii="Times New Roman" w:hAnsi="Times New Roman" w:cs="Times New Roman"/>
          <w:b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bCs/>
          <w:sz w:val="24"/>
          <w:szCs w:val="24"/>
        </w:rPr>
        <w:t>Атлетическая гимнастика</w:t>
      </w:r>
    </w:p>
    <w:p w:rsidR="001208D4" w:rsidRP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8D4">
        <w:rPr>
          <w:rFonts w:ascii="Times New Roman" w:hAnsi="Times New Roman" w:cs="Times New Roman"/>
          <w:b/>
          <w:bCs/>
          <w:sz w:val="24"/>
          <w:szCs w:val="24"/>
        </w:rPr>
        <w:t>Тема 3.3.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bCs/>
          <w:sz w:val="24"/>
          <w:szCs w:val="24"/>
        </w:rPr>
        <w:t>Круговой метод тренировки</w:t>
      </w:r>
    </w:p>
    <w:p w:rsidR="001208D4" w:rsidRP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8D4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b/>
          <w:bCs/>
          <w:sz w:val="24"/>
          <w:szCs w:val="24"/>
        </w:rPr>
        <w:t>Легкая атлетика. Кроссовая подготовка</w:t>
      </w:r>
    </w:p>
    <w:p w:rsid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8D4">
        <w:rPr>
          <w:rFonts w:ascii="Times New Roman" w:hAnsi="Times New Roman" w:cs="Times New Roman"/>
          <w:b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sz w:val="24"/>
          <w:szCs w:val="24"/>
        </w:rPr>
        <w:t>Основы знаний</w:t>
      </w:r>
    </w:p>
    <w:p w:rsid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8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1.2.</w:t>
      </w:r>
      <w:r w:rsidRPr="00120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Бег на короткие</w:t>
      </w:r>
      <w:r w:rsidRPr="001208D4">
        <w:rPr>
          <w:rFonts w:ascii="Times New Roman" w:hAnsi="Times New Roman" w:cs="Times New Roman"/>
          <w:color w:val="000000"/>
          <w:sz w:val="24"/>
          <w:szCs w:val="24"/>
        </w:rPr>
        <w:t>, средние и длинные дистанции.</w:t>
      </w:r>
      <w:r w:rsidRPr="001208D4">
        <w:rPr>
          <w:rFonts w:ascii="Times New Roman" w:hAnsi="Times New Roman" w:cs="Times New Roman"/>
          <w:sz w:val="24"/>
          <w:szCs w:val="24"/>
        </w:rPr>
        <w:t> Изучение техники эстафетного бега 4</w:t>
      </w:r>
      <w:r w:rsidRPr="001208D4">
        <w:rPr>
          <w:rFonts w:ascii="Times New Roman" w:hAnsi="Times New Roman" w:cs="Times New Roman"/>
          <w:sz w:val="24"/>
          <w:szCs w:val="24"/>
        </w:rPr>
        <w:sym w:font="Symbol" w:char="F0B4"/>
      </w:r>
      <w:r w:rsidRPr="001208D4">
        <w:rPr>
          <w:rFonts w:ascii="Times New Roman" w:hAnsi="Times New Roman" w:cs="Times New Roman"/>
          <w:sz w:val="24"/>
          <w:szCs w:val="24"/>
        </w:rPr>
        <w:t>100 м, 4</w:t>
      </w:r>
      <w:r w:rsidRPr="001208D4">
        <w:rPr>
          <w:rFonts w:ascii="Times New Roman" w:hAnsi="Times New Roman" w:cs="Times New Roman"/>
          <w:sz w:val="24"/>
          <w:szCs w:val="24"/>
        </w:rPr>
        <w:sym w:font="Symbol" w:char="F0B4"/>
      </w:r>
      <w:r w:rsidRPr="001208D4">
        <w:rPr>
          <w:rFonts w:ascii="Times New Roman" w:hAnsi="Times New Roman" w:cs="Times New Roman"/>
          <w:sz w:val="24"/>
          <w:szCs w:val="24"/>
        </w:rPr>
        <w:t>400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8D4">
        <w:rPr>
          <w:rFonts w:ascii="Times New Roman" w:hAnsi="Times New Roman" w:cs="Times New Roman"/>
          <w:sz w:val="24"/>
          <w:szCs w:val="24"/>
        </w:rPr>
        <w:t>Челночный бег. Техника выполнения прыжков в длину с места</w:t>
      </w:r>
      <w:r w:rsidRPr="001208D4">
        <w:rPr>
          <w:rFonts w:ascii="Times New Roman" w:hAnsi="Times New Roman" w:cs="Times New Roman"/>
          <w:bCs/>
          <w:sz w:val="24"/>
          <w:szCs w:val="24"/>
        </w:rPr>
        <w:t>, с разбега. Разновидности прыжков.</w:t>
      </w:r>
      <w:r w:rsidRPr="001208D4">
        <w:rPr>
          <w:rFonts w:ascii="Times New Roman" w:hAnsi="Times New Roman" w:cs="Times New Roman"/>
          <w:sz w:val="24"/>
          <w:szCs w:val="24"/>
        </w:rPr>
        <w:t xml:space="preserve"> Техника метания малого мяча в цель. Броски набивного мяча из-за головы (сидя, стоя)</w:t>
      </w:r>
      <w:r w:rsidRPr="001208D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208D4" w:rsidRPr="001208D4" w:rsidRDefault="001208D4" w:rsidP="0012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4F3" w:rsidRDefault="005404F3" w:rsidP="0054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5404F3" w:rsidRPr="009B02F0" w:rsidRDefault="005404F3" w:rsidP="0054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4F3" w:rsidRPr="009B02F0" w:rsidRDefault="005404F3" w:rsidP="00540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404F3" w:rsidRDefault="005404F3" w:rsidP="0054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1208D4">
        <w:rPr>
          <w:rFonts w:ascii="Times New Roman" w:hAnsi="Times New Roman" w:cs="Times New Roman"/>
          <w:sz w:val="24"/>
          <w:szCs w:val="24"/>
        </w:rPr>
        <w:t>Козлова Э.М.</w:t>
      </w:r>
    </w:p>
    <w:p w:rsidR="005404F3" w:rsidRPr="009B02F0" w:rsidRDefault="005404F3">
      <w:pPr>
        <w:rPr>
          <w:rFonts w:ascii="Times New Roman" w:hAnsi="Times New Roman" w:cs="Times New Roman"/>
          <w:sz w:val="24"/>
          <w:szCs w:val="24"/>
        </w:rPr>
      </w:pPr>
    </w:p>
    <w:sectPr w:rsidR="005404F3" w:rsidRPr="009B02F0" w:rsidSect="00F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B7" w:rsidRDefault="009D03B7" w:rsidP="002D1054">
      <w:pPr>
        <w:spacing w:after="0" w:line="240" w:lineRule="auto"/>
      </w:pPr>
      <w:r>
        <w:separator/>
      </w:r>
    </w:p>
  </w:endnote>
  <w:endnote w:type="continuationSeparator" w:id="0">
    <w:p w:rsidR="009D03B7" w:rsidRDefault="009D03B7" w:rsidP="002D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B7" w:rsidRDefault="009D03B7" w:rsidP="002D1054">
      <w:pPr>
        <w:spacing w:after="0" w:line="240" w:lineRule="auto"/>
      </w:pPr>
      <w:r>
        <w:separator/>
      </w:r>
    </w:p>
  </w:footnote>
  <w:footnote w:type="continuationSeparator" w:id="0">
    <w:p w:rsidR="009D03B7" w:rsidRDefault="009D03B7" w:rsidP="002D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F0F3D"/>
    <w:multiLevelType w:val="hybridMultilevel"/>
    <w:tmpl w:val="3D8693F8"/>
    <w:lvl w:ilvl="0" w:tplc="187CC80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A75E0"/>
    <w:multiLevelType w:val="hybridMultilevel"/>
    <w:tmpl w:val="523E6B3C"/>
    <w:lvl w:ilvl="0" w:tplc="57F23B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E01A7"/>
    <w:multiLevelType w:val="hybridMultilevel"/>
    <w:tmpl w:val="2DC41E78"/>
    <w:lvl w:ilvl="0" w:tplc="B828870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D0451"/>
    <w:multiLevelType w:val="multilevel"/>
    <w:tmpl w:val="8E32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7D79E1"/>
    <w:multiLevelType w:val="hybridMultilevel"/>
    <w:tmpl w:val="1DC0D0A6"/>
    <w:lvl w:ilvl="0" w:tplc="187CC808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A6F35"/>
    <w:multiLevelType w:val="hybridMultilevel"/>
    <w:tmpl w:val="28B89AD6"/>
    <w:lvl w:ilvl="0" w:tplc="4CDC2C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4456FF"/>
    <w:multiLevelType w:val="hybridMultilevel"/>
    <w:tmpl w:val="854E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563385"/>
    <w:multiLevelType w:val="hybridMultilevel"/>
    <w:tmpl w:val="46CED5D2"/>
    <w:lvl w:ilvl="0" w:tplc="6584EC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C72799"/>
    <w:multiLevelType w:val="hybridMultilevel"/>
    <w:tmpl w:val="A14ED872"/>
    <w:lvl w:ilvl="0" w:tplc="187CC80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Wingdings" w:hint="default"/>
      </w:rPr>
    </w:lvl>
  </w:abstractNum>
  <w:abstractNum w:abstractNumId="17">
    <w:nsid w:val="30D34EAF"/>
    <w:multiLevelType w:val="hybridMultilevel"/>
    <w:tmpl w:val="C99E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F1CED"/>
    <w:multiLevelType w:val="hybridMultilevel"/>
    <w:tmpl w:val="F0A6C384"/>
    <w:lvl w:ilvl="0" w:tplc="6584EC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D730E"/>
    <w:multiLevelType w:val="hybridMultilevel"/>
    <w:tmpl w:val="577C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63F01"/>
    <w:multiLevelType w:val="hybridMultilevel"/>
    <w:tmpl w:val="A2F40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1D4C3A"/>
    <w:multiLevelType w:val="hybridMultilevel"/>
    <w:tmpl w:val="79AADB10"/>
    <w:lvl w:ilvl="0" w:tplc="306268A8">
      <w:numFmt w:val="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>
    <w:nsid w:val="40985992"/>
    <w:multiLevelType w:val="hybridMultilevel"/>
    <w:tmpl w:val="FBDA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E6E02"/>
    <w:multiLevelType w:val="multilevel"/>
    <w:tmpl w:val="FD0A1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8F6762"/>
    <w:multiLevelType w:val="hybridMultilevel"/>
    <w:tmpl w:val="C0BC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D34FC"/>
    <w:multiLevelType w:val="hybridMultilevel"/>
    <w:tmpl w:val="E996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106E8"/>
    <w:multiLevelType w:val="multilevel"/>
    <w:tmpl w:val="5E78ADE2"/>
    <w:styleLink w:val="WW8Num3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7940E11"/>
    <w:multiLevelType w:val="hybridMultilevel"/>
    <w:tmpl w:val="AD34386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D234FEC"/>
    <w:multiLevelType w:val="hybridMultilevel"/>
    <w:tmpl w:val="9DCC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55538"/>
    <w:multiLevelType w:val="hybridMultilevel"/>
    <w:tmpl w:val="FF9E075E"/>
    <w:lvl w:ilvl="0" w:tplc="4FCE2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0177EB"/>
    <w:multiLevelType w:val="hybridMultilevel"/>
    <w:tmpl w:val="88B2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542A4"/>
    <w:multiLevelType w:val="multilevel"/>
    <w:tmpl w:val="8FAA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B3856"/>
    <w:multiLevelType w:val="hybridMultilevel"/>
    <w:tmpl w:val="EAD8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2322C"/>
    <w:multiLevelType w:val="hybridMultilevel"/>
    <w:tmpl w:val="036E0AC0"/>
    <w:lvl w:ilvl="0" w:tplc="B828870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47603"/>
    <w:multiLevelType w:val="hybridMultilevel"/>
    <w:tmpl w:val="69D0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46045"/>
    <w:multiLevelType w:val="hybridMultilevel"/>
    <w:tmpl w:val="07CA2C66"/>
    <w:lvl w:ilvl="0" w:tplc="FFFFFFFF">
      <w:start w:val="3"/>
      <w:numFmt w:val="bullet"/>
      <w:lvlText w:val="-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AE437F"/>
    <w:multiLevelType w:val="multilevel"/>
    <w:tmpl w:val="794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35"/>
  </w:num>
  <w:num w:numId="4">
    <w:abstractNumId w:val="30"/>
  </w:num>
  <w:num w:numId="5">
    <w:abstractNumId w:val="1"/>
  </w:num>
  <w:num w:numId="6">
    <w:abstractNumId w:val="19"/>
  </w:num>
  <w:num w:numId="7">
    <w:abstractNumId w:val="18"/>
  </w:num>
  <w:num w:numId="8">
    <w:abstractNumId w:val="22"/>
  </w:num>
  <w:num w:numId="9">
    <w:abstractNumId w:val="25"/>
  </w:num>
  <w:num w:numId="10">
    <w:abstractNumId w:val="37"/>
  </w:num>
  <w:num w:numId="11">
    <w:abstractNumId w:val="12"/>
  </w:num>
  <w:num w:numId="12">
    <w:abstractNumId w:val="17"/>
  </w:num>
  <w:num w:numId="13">
    <w:abstractNumId w:val="0"/>
  </w:num>
  <w:num w:numId="14">
    <w:abstractNumId w:val="38"/>
  </w:num>
  <w:num w:numId="15">
    <w:abstractNumId w:val="36"/>
  </w:num>
  <w:num w:numId="16">
    <w:abstractNumId w:val="7"/>
  </w:num>
  <w:num w:numId="17">
    <w:abstractNumId w:val="5"/>
  </w:num>
  <w:num w:numId="18">
    <w:abstractNumId w:val="9"/>
  </w:num>
  <w:num w:numId="19">
    <w:abstractNumId w:val="31"/>
  </w:num>
  <w:num w:numId="20">
    <w:abstractNumId w:val="24"/>
  </w:num>
  <w:num w:numId="21">
    <w:abstractNumId w:val="4"/>
  </w:num>
  <w:num w:numId="22">
    <w:abstractNumId w:val="39"/>
  </w:num>
  <w:num w:numId="23">
    <w:abstractNumId w:val="10"/>
  </w:num>
  <w:num w:numId="24">
    <w:abstractNumId w:val="27"/>
  </w:num>
  <w:num w:numId="25">
    <w:abstractNumId w:val="13"/>
  </w:num>
  <w:num w:numId="26">
    <w:abstractNumId w:val="28"/>
  </w:num>
  <w:num w:numId="27">
    <w:abstractNumId w:val="3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1"/>
  </w:num>
  <w:num w:numId="31">
    <w:abstractNumId w:val="15"/>
  </w:num>
  <w:num w:numId="32">
    <w:abstractNumId w:val="34"/>
  </w:num>
  <w:num w:numId="33">
    <w:abstractNumId w:val="40"/>
  </w:num>
  <w:num w:numId="34">
    <w:abstractNumId w:val="8"/>
  </w:num>
  <w:num w:numId="35">
    <w:abstractNumId w:val="20"/>
  </w:num>
  <w:num w:numId="36">
    <w:abstractNumId w:val="32"/>
  </w:num>
  <w:num w:numId="37">
    <w:abstractNumId w:val="11"/>
  </w:num>
  <w:num w:numId="38">
    <w:abstractNumId w:val="2"/>
  </w:num>
  <w:num w:numId="39">
    <w:abstractNumId w:val="29"/>
  </w:num>
  <w:num w:numId="40">
    <w:abstractNumId w:val="29"/>
  </w:num>
  <w:num w:numId="41">
    <w:abstractNumId w:val="1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C0"/>
    <w:rsid w:val="00056C8E"/>
    <w:rsid w:val="000E663F"/>
    <w:rsid w:val="00110CFB"/>
    <w:rsid w:val="001208D4"/>
    <w:rsid w:val="001B39E0"/>
    <w:rsid w:val="002054FD"/>
    <w:rsid w:val="0023504A"/>
    <w:rsid w:val="002D1054"/>
    <w:rsid w:val="00304B3B"/>
    <w:rsid w:val="00307D2C"/>
    <w:rsid w:val="003C55F1"/>
    <w:rsid w:val="003E7C1F"/>
    <w:rsid w:val="0047614A"/>
    <w:rsid w:val="004823B5"/>
    <w:rsid w:val="004A45DF"/>
    <w:rsid w:val="004D20AF"/>
    <w:rsid w:val="004F2740"/>
    <w:rsid w:val="00532A64"/>
    <w:rsid w:val="005404F3"/>
    <w:rsid w:val="00605B49"/>
    <w:rsid w:val="00662585"/>
    <w:rsid w:val="006C2B8B"/>
    <w:rsid w:val="006D3A17"/>
    <w:rsid w:val="00756044"/>
    <w:rsid w:val="00781BED"/>
    <w:rsid w:val="007A2595"/>
    <w:rsid w:val="007A7123"/>
    <w:rsid w:val="007D74E0"/>
    <w:rsid w:val="008537A6"/>
    <w:rsid w:val="00854C0C"/>
    <w:rsid w:val="00877DE4"/>
    <w:rsid w:val="00895B0B"/>
    <w:rsid w:val="008E65F2"/>
    <w:rsid w:val="00965D87"/>
    <w:rsid w:val="009B02F0"/>
    <w:rsid w:val="009D03B7"/>
    <w:rsid w:val="00AA37EE"/>
    <w:rsid w:val="00B815C1"/>
    <w:rsid w:val="00BA79AC"/>
    <w:rsid w:val="00BE7383"/>
    <w:rsid w:val="00C148DF"/>
    <w:rsid w:val="00CA0CC0"/>
    <w:rsid w:val="00CB1CC9"/>
    <w:rsid w:val="00CD5704"/>
    <w:rsid w:val="00D42A5D"/>
    <w:rsid w:val="00D716D8"/>
    <w:rsid w:val="00D75516"/>
    <w:rsid w:val="00DB5094"/>
    <w:rsid w:val="00DF0649"/>
    <w:rsid w:val="00E034D7"/>
    <w:rsid w:val="00E340C5"/>
    <w:rsid w:val="00E348DC"/>
    <w:rsid w:val="00E37BA7"/>
    <w:rsid w:val="00E840F9"/>
    <w:rsid w:val="00EB6654"/>
    <w:rsid w:val="00F0052C"/>
    <w:rsid w:val="00F46321"/>
    <w:rsid w:val="00F75074"/>
    <w:rsid w:val="00F77EB3"/>
    <w:rsid w:val="00F82B37"/>
    <w:rsid w:val="00F94B58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AF"/>
  </w:style>
  <w:style w:type="paragraph" w:styleId="5">
    <w:name w:val="heading 5"/>
    <w:basedOn w:val="a"/>
    <w:next w:val="a"/>
    <w:link w:val="50"/>
    <w:qFormat/>
    <w:rsid w:val="00D716D8"/>
    <w:pPr>
      <w:keepNext/>
      <w:suppressAutoHyphens/>
      <w:autoSpaceDN w:val="0"/>
      <w:spacing w:after="0" w:line="240" w:lineRule="auto"/>
      <w:ind w:firstLine="360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3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uiPriority w:val="99"/>
    <w:rsid w:val="00B815C1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56C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7DE4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7A7123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7A71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A7123"/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с отступом 31"/>
    <w:basedOn w:val="a"/>
    <w:rsid w:val="00854C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Subtitle"/>
    <w:basedOn w:val="a"/>
    <w:next w:val="a8"/>
    <w:link w:val="ab"/>
    <w:qFormat/>
    <w:rsid w:val="00854C0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854C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ash041e0431044b0447043d044b0439">
    <w:name w:val="dash041e_0431_044b_0447_043d_044b_0439"/>
    <w:basedOn w:val="a"/>
    <w:rsid w:val="006D3A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D7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2D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1054"/>
  </w:style>
  <w:style w:type="paragraph" w:styleId="ae">
    <w:name w:val="footer"/>
    <w:basedOn w:val="a"/>
    <w:link w:val="af"/>
    <w:uiPriority w:val="99"/>
    <w:semiHidden/>
    <w:unhideWhenUsed/>
    <w:rsid w:val="002D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D1054"/>
  </w:style>
  <w:style w:type="numbering" w:customStyle="1" w:styleId="WW8Num3">
    <w:name w:val="WW8Num3"/>
    <w:basedOn w:val="a2"/>
    <w:rsid w:val="008537A6"/>
    <w:pPr>
      <w:numPr>
        <w:numId w:val="39"/>
      </w:numPr>
    </w:pPr>
  </w:style>
  <w:style w:type="character" w:customStyle="1" w:styleId="50">
    <w:name w:val="Заголовок 5 Знак"/>
    <w:basedOn w:val="a0"/>
    <w:link w:val="5"/>
    <w:rsid w:val="00D716D8"/>
    <w:rPr>
      <w:rFonts w:ascii="Times New Roman" w:eastAsia="Times New Roman" w:hAnsi="Times New Roman" w:cs="Times New Roman"/>
      <w:b/>
      <w:kern w:val="3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F4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AF"/>
  </w:style>
  <w:style w:type="paragraph" w:styleId="5">
    <w:name w:val="heading 5"/>
    <w:basedOn w:val="a"/>
    <w:next w:val="a"/>
    <w:link w:val="50"/>
    <w:qFormat/>
    <w:rsid w:val="00D716D8"/>
    <w:pPr>
      <w:keepNext/>
      <w:suppressAutoHyphens/>
      <w:autoSpaceDN w:val="0"/>
      <w:spacing w:after="0" w:line="240" w:lineRule="auto"/>
      <w:ind w:firstLine="360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3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uiPriority w:val="99"/>
    <w:rsid w:val="00B815C1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56C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7DE4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7A7123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7A71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A7123"/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с отступом 31"/>
    <w:basedOn w:val="a"/>
    <w:rsid w:val="00854C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Subtitle"/>
    <w:basedOn w:val="a"/>
    <w:next w:val="a8"/>
    <w:link w:val="ab"/>
    <w:qFormat/>
    <w:rsid w:val="00854C0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854C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ash041e0431044b0447043d044b0439">
    <w:name w:val="dash041e_0431_044b_0447_043d_044b_0439"/>
    <w:basedOn w:val="a"/>
    <w:rsid w:val="006D3A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D7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2D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1054"/>
  </w:style>
  <w:style w:type="paragraph" w:styleId="ae">
    <w:name w:val="footer"/>
    <w:basedOn w:val="a"/>
    <w:link w:val="af"/>
    <w:uiPriority w:val="99"/>
    <w:semiHidden/>
    <w:unhideWhenUsed/>
    <w:rsid w:val="002D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D1054"/>
  </w:style>
  <w:style w:type="numbering" w:customStyle="1" w:styleId="WW8Num3">
    <w:name w:val="WW8Num3"/>
    <w:basedOn w:val="a2"/>
    <w:rsid w:val="008537A6"/>
    <w:pPr>
      <w:numPr>
        <w:numId w:val="39"/>
      </w:numPr>
    </w:pPr>
  </w:style>
  <w:style w:type="character" w:customStyle="1" w:styleId="50">
    <w:name w:val="Заголовок 5 Знак"/>
    <w:basedOn w:val="a0"/>
    <w:link w:val="5"/>
    <w:rsid w:val="00D716D8"/>
    <w:rPr>
      <w:rFonts w:ascii="Times New Roman" w:eastAsia="Times New Roman" w:hAnsi="Times New Roman" w:cs="Times New Roman"/>
      <w:b/>
      <w:kern w:val="3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F4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1210A-FDE4-45AF-985C-224FF553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23949</Words>
  <Characters>136511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2018-02-26T07:44:00Z</dcterms:created>
  <dcterms:modified xsi:type="dcterms:W3CDTF">2018-02-26T07:44:00Z</dcterms:modified>
</cp:coreProperties>
</file>